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AA772" w14:textId="0994AAE1" w:rsidR="00D030CC" w:rsidRPr="00C12B7D" w:rsidRDefault="00CC4E25" w:rsidP="00C07E70">
      <w:pPr>
        <w:widowControl w:val="0"/>
        <w:autoSpaceDE w:val="0"/>
        <w:autoSpaceDN w:val="0"/>
        <w:adjustRightInd w:val="0"/>
        <w:spacing w:after="0"/>
        <w:outlineLvl w:val="0"/>
        <w:rPr>
          <w:rFonts w:ascii="Calibri Light" w:hAnsi="Calibri Light"/>
        </w:rPr>
      </w:pPr>
      <w:r w:rsidRPr="00C12B7D">
        <w:rPr>
          <w:rFonts w:ascii="Calibri Light" w:hAnsi="Calibri Light" w:cs="Helvetica"/>
        </w:rPr>
        <w:t>Nr postępowania</w:t>
      </w:r>
      <w:r w:rsidR="00BF07B7" w:rsidRPr="00C12B7D">
        <w:rPr>
          <w:rFonts w:ascii="Calibri Light" w:hAnsi="Calibri Light" w:cs="Helvetica"/>
        </w:rPr>
        <w:t>:</w:t>
      </w:r>
      <w:r w:rsidR="005262ED" w:rsidRPr="00C12B7D">
        <w:rPr>
          <w:rFonts w:ascii="Calibri Light" w:hAnsi="Calibri Light" w:cs="Helvetica"/>
        </w:rPr>
        <w:t xml:space="preserve"> </w:t>
      </w:r>
      <w:r w:rsidR="005605F9" w:rsidRPr="00C12B7D">
        <w:rPr>
          <w:rFonts w:ascii="Calibri Light" w:hAnsi="Calibri Light" w:cs="Helvetica"/>
        </w:rPr>
        <w:t>2/ZP/U/08</w:t>
      </w:r>
      <w:r w:rsidR="005262ED" w:rsidRPr="00C12B7D">
        <w:rPr>
          <w:rFonts w:ascii="Calibri Light" w:hAnsi="Calibri Light" w:cs="Helvetica"/>
        </w:rPr>
        <w:t>/17</w:t>
      </w:r>
    </w:p>
    <w:p w14:paraId="0CE6B4EE" w14:textId="77777777" w:rsidR="00D030CC" w:rsidRPr="00C12B7D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09B7D353" w14:textId="77777777" w:rsidR="00D030CC" w:rsidRPr="00C12B7D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6C32C7DA" w14:textId="77777777" w:rsidR="00D030CC" w:rsidRPr="00C12B7D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7329F8F1" w14:textId="77777777" w:rsidR="00D030CC" w:rsidRPr="00C12B7D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2C403468" w14:textId="77777777" w:rsidR="00D030CC" w:rsidRPr="00C12B7D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36274130" w14:textId="77777777" w:rsidR="00D030CC" w:rsidRPr="00C12B7D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1AFCAC40" w14:textId="77777777" w:rsidR="00D030CC" w:rsidRPr="00C12B7D" w:rsidRDefault="000A67F0" w:rsidP="00C07E70">
      <w:pPr>
        <w:widowControl w:val="0"/>
        <w:overflowPunct w:val="0"/>
        <w:autoSpaceDE w:val="0"/>
        <w:autoSpaceDN w:val="0"/>
        <w:adjustRightInd w:val="0"/>
        <w:spacing w:after="0"/>
        <w:ind w:right="-72"/>
        <w:jc w:val="center"/>
        <w:outlineLvl w:val="0"/>
        <w:rPr>
          <w:rFonts w:ascii="Calibri Light" w:hAnsi="Calibri Light"/>
          <w:sz w:val="40"/>
          <w:szCs w:val="40"/>
        </w:rPr>
      </w:pPr>
      <w:r w:rsidRPr="00C12B7D">
        <w:rPr>
          <w:rFonts w:ascii="Calibri Light" w:hAnsi="Calibri Light" w:cs="Helvetica"/>
          <w:b/>
          <w:bCs/>
          <w:sz w:val="40"/>
          <w:szCs w:val="40"/>
        </w:rPr>
        <w:t xml:space="preserve">ZAPYTANIE OFERTOWE </w:t>
      </w:r>
    </w:p>
    <w:p w14:paraId="6A68D69C" w14:textId="77777777" w:rsidR="00D030CC" w:rsidRPr="00C12B7D" w:rsidRDefault="007E490A" w:rsidP="002A5160">
      <w:pPr>
        <w:widowControl w:val="0"/>
        <w:tabs>
          <w:tab w:val="center" w:pos="4536"/>
          <w:tab w:val="left" w:pos="6270"/>
        </w:tabs>
        <w:autoSpaceDE w:val="0"/>
        <w:autoSpaceDN w:val="0"/>
        <w:adjustRightInd w:val="0"/>
        <w:spacing w:after="0"/>
        <w:ind w:right="-72"/>
        <w:rPr>
          <w:rFonts w:ascii="Calibri Light" w:hAnsi="Calibri Light"/>
        </w:rPr>
      </w:pPr>
      <w:r w:rsidRPr="00C12B7D">
        <w:rPr>
          <w:rFonts w:ascii="Calibri Light" w:hAnsi="Calibri Light" w:cs="Helvetica"/>
        </w:rPr>
        <w:tab/>
      </w:r>
      <w:r w:rsidRPr="00C12B7D">
        <w:rPr>
          <w:rFonts w:ascii="Calibri Light" w:hAnsi="Calibri Light" w:cs="Helvetica"/>
        </w:rPr>
        <w:tab/>
      </w:r>
    </w:p>
    <w:p w14:paraId="52FE03D3" w14:textId="77777777" w:rsidR="003B350A" w:rsidRPr="00C12B7D" w:rsidRDefault="003B350A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75E597BB" w14:textId="77777777" w:rsidR="00D030CC" w:rsidRPr="00C12B7D" w:rsidRDefault="00BF07B7" w:rsidP="002A5160">
      <w:pPr>
        <w:widowControl w:val="0"/>
        <w:autoSpaceDE w:val="0"/>
        <w:autoSpaceDN w:val="0"/>
        <w:adjustRightInd w:val="0"/>
        <w:spacing w:after="0"/>
        <w:ind w:left="4520"/>
        <w:rPr>
          <w:rFonts w:ascii="Calibri Light" w:hAnsi="Calibri Light"/>
        </w:rPr>
      </w:pPr>
      <w:r w:rsidRPr="00C12B7D">
        <w:rPr>
          <w:rFonts w:ascii="Calibri Light" w:hAnsi="Calibri Light" w:cs="Helvetica"/>
          <w:b/>
          <w:bCs/>
        </w:rPr>
        <w:t>na</w:t>
      </w:r>
    </w:p>
    <w:p w14:paraId="03FAD839" w14:textId="77777777" w:rsidR="00D030CC" w:rsidRPr="00C12B7D" w:rsidRDefault="00D030CC" w:rsidP="00DD39D2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4945BCC7" w14:textId="2091B87F" w:rsidR="00DD39D2" w:rsidRPr="00C12B7D" w:rsidRDefault="00E818F5" w:rsidP="00DD39D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Calibri Light" w:hAnsi="Calibri Light" w:cs="Helvetica"/>
          <w:b/>
          <w:bCs/>
        </w:rPr>
      </w:pPr>
      <w:r w:rsidRPr="00C12B7D">
        <w:rPr>
          <w:rFonts w:ascii="Calibri Light" w:hAnsi="Calibri Light"/>
          <w:b/>
        </w:rPr>
        <w:t>usługę wykonania</w:t>
      </w:r>
      <w:r w:rsidRPr="00C12B7D">
        <w:rPr>
          <w:rFonts w:ascii="Calibri Light" w:hAnsi="Calibri Light"/>
        </w:rPr>
        <w:t xml:space="preserve"> </w:t>
      </w:r>
      <w:r w:rsidRPr="00C12B7D">
        <w:rPr>
          <w:rFonts w:ascii="Calibri Light" w:hAnsi="Calibri Light"/>
          <w:b/>
        </w:rPr>
        <w:t xml:space="preserve">dwóch profesjonalnych filmów informacyjno-promocyjnych na potrzeby realizacji zagranicznych targów oraz przyjazdowych misji gospodarczych </w:t>
      </w:r>
      <w:r w:rsidR="0049138F" w:rsidRPr="00C12B7D">
        <w:rPr>
          <w:rFonts w:ascii="Calibri Light" w:hAnsi="Calibri Light"/>
          <w:b/>
        </w:rPr>
        <w:t xml:space="preserve"> </w:t>
      </w:r>
      <w:r w:rsidR="00BF07B7" w:rsidRPr="00C12B7D">
        <w:rPr>
          <w:rFonts w:ascii="Calibri Light" w:hAnsi="Calibri Light" w:cs="Helvetica"/>
          <w:b/>
          <w:bCs/>
        </w:rPr>
        <w:t>dla</w:t>
      </w:r>
      <w:r w:rsidR="00103845" w:rsidRPr="00C12B7D">
        <w:rPr>
          <w:rFonts w:ascii="Calibri Light" w:hAnsi="Calibri Light" w:cs="Helvetica"/>
          <w:b/>
          <w:bCs/>
        </w:rPr>
        <w:t xml:space="preserve"> </w:t>
      </w:r>
      <w:r w:rsidR="003A6BB7" w:rsidRPr="00C12B7D">
        <w:rPr>
          <w:rFonts w:ascii="Calibri Light" w:hAnsi="Calibri Light" w:cs="Helvetica"/>
          <w:b/>
          <w:bCs/>
        </w:rPr>
        <w:t xml:space="preserve">firmy </w:t>
      </w:r>
      <w:r w:rsidR="006C3A39" w:rsidRPr="00C12B7D">
        <w:rPr>
          <w:rFonts w:ascii="Calibri Light" w:hAnsi="Calibri Light" w:cs="Helvetica"/>
          <w:b/>
          <w:bCs/>
        </w:rPr>
        <w:t xml:space="preserve"> </w:t>
      </w:r>
      <w:r w:rsidR="00426D07" w:rsidRPr="00C12B7D">
        <w:rPr>
          <w:rFonts w:ascii="Calibri Light" w:hAnsi="Calibri Light" w:cs="Helvetica"/>
          <w:b/>
          <w:bCs/>
        </w:rPr>
        <w:t xml:space="preserve">MOKA DESIGN Monika Błaszkowska </w:t>
      </w:r>
      <w:r w:rsidR="006C3A39" w:rsidRPr="00C12B7D">
        <w:rPr>
          <w:rFonts w:ascii="Calibri Light" w:hAnsi="Calibri Light" w:cs="Helvetica"/>
          <w:b/>
          <w:bCs/>
        </w:rPr>
        <w:t>w ramach projektu “</w:t>
      </w:r>
      <w:r w:rsidR="00DD39D2" w:rsidRPr="00C12B7D">
        <w:rPr>
          <w:rFonts w:ascii="Calibri Light" w:hAnsi="Calibri Light" w:cs="Helvetica"/>
          <w:b/>
          <w:bCs/>
        </w:rPr>
        <w:t>Rozszerzenie działalności eksportowej firmy MOKA DESIGN Monika Błaszkowska poprzez sprzedaż designerskich mebli z serii</w:t>
      </w:r>
    </w:p>
    <w:p w14:paraId="1367EF5E" w14:textId="77777777" w:rsidR="00D030CC" w:rsidRPr="00C12B7D" w:rsidRDefault="00DD39D2" w:rsidP="00DD39D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Calibri Light" w:hAnsi="Calibri Light" w:cs="Helvetica"/>
          <w:b/>
          <w:bCs/>
        </w:rPr>
      </w:pPr>
      <w:r w:rsidRPr="00C12B7D">
        <w:rPr>
          <w:rFonts w:ascii="Calibri Light" w:hAnsi="Calibri Light" w:cs="Helvetica"/>
          <w:b/>
          <w:bCs/>
        </w:rPr>
        <w:t>MIGALOO HOME, z innowacyjnego materiału w postaci kompozytu epoksydowego oraz naturalnego korka, na rynek Zjednoczonych Emiratów Arabskich</w:t>
      </w:r>
      <w:r w:rsidR="006C3A39" w:rsidRPr="00C12B7D">
        <w:rPr>
          <w:rFonts w:ascii="Calibri Light" w:hAnsi="Calibri Light" w:cs="Helvetica"/>
          <w:b/>
          <w:bCs/>
        </w:rPr>
        <w:t>”</w:t>
      </w:r>
    </w:p>
    <w:p w14:paraId="1556B128" w14:textId="77777777" w:rsidR="00D030CC" w:rsidRPr="00C12B7D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39D7145D" w14:textId="77777777" w:rsidR="00D030CC" w:rsidRPr="00C12B7D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0B34FC8B" w14:textId="77777777" w:rsidR="00D030CC" w:rsidRPr="00C12B7D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0AC92249" w14:textId="77777777" w:rsidR="00D030CC" w:rsidRPr="00C12B7D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6135106D" w14:textId="77777777" w:rsidR="00D030CC" w:rsidRPr="00C12B7D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sz w:val="20"/>
          <w:szCs w:val="20"/>
        </w:rPr>
      </w:pPr>
    </w:p>
    <w:p w14:paraId="4BC4117E" w14:textId="77777777" w:rsidR="00EF58EF" w:rsidRPr="00C12B7D" w:rsidRDefault="00BF07B7" w:rsidP="002A5160">
      <w:pPr>
        <w:widowControl w:val="0"/>
        <w:overflowPunct w:val="0"/>
        <w:autoSpaceDE w:val="0"/>
        <w:autoSpaceDN w:val="0"/>
        <w:adjustRightInd w:val="0"/>
        <w:spacing w:after="0"/>
        <w:ind w:left="380" w:right="40"/>
        <w:jc w:val="center"/>
        <w:rPr>
          <w:rFonts w:ascii="Calibri Light" w:hAnsi="Calibri Light" w:cs="Helvetica"/>
          <w:i/>
          <w:sz w:val="20"/>
          <w:szCs w:val="20"/>
        </w:rPr>
      </w:pPr>
      <w:r w:rsidRPr="00C12B7D">
        <w:rPr>
          <w:rFonts w:ascii="Calibri Light" w:hAnsi="Calibri Light" w:cs="Helvetica"/>
          <w:sz w:val="20"/>
          <w:szCs w:val="20"/>
        </w:rPr>
        <w:t>Post</w:t>
      </w:r>
      <w:r w:rsidRPr="00C12B7D">
        <w:rPr>
          <w:rFonts w:ascii="Calibri Light" w:hAnsi="Calibri Light" w:cs="Arial"/>
          <w:sz w:val="20"/>
          <w:szCs w:val="20"/>
        </w:rPr>
        <w:t>ę</w:t>
      </w:r>
      <w:r w:rsidRPr="00C12B7D">
        <w:rPr>
          <w:rFonts w:ascii="Calibri Light" w:hAnsi="Calibri Light" w:cs="Helvetica"/>
          <w:sz w:val="20"/>
          <w:szCs w:val="20"/>
        </w:rPr>
        <w:t xml:space="preserve">powanie prowadzone jest w </w:t>
      </w:r>
      <w:r w:rsidR="004F156C" w:rsidRPr="00C12B7D">
        <w:rPr>
          <w:rFonts w:ascii="Calibri Light" w:hAnsi="Calibri Light" w:cs="Helvetica"/>
          <w:sz w:val="20"/>
          <w:szCs w:val="20"/>
        </w:rPr>
        <w:t xml:space="preserve">trybie </w:t>
      </w:r>
      <w:r w:rsidR="000A67F0" w:rsidRPr="00C12B7D">
        <w:rPr>
          <w:rFonts w:ascii="Calibri Light" w:hAnsi="Calibri Light" w:cs="Helvetica"/>
          <w:sz w:val="20"/>
          <w:szCs w:val="20"/>
        </w:rPr>
        <w:t xml:space="preserve">zapytania ofertowego zgodnie z zasadą konkurencyjności wynikającą z </w:t>
      </w:r>
      <w:r w:rsidR="00C9397D" w:rsidRPr="00C12B7D">
        <w:rPr>
          <w:rFonts w:ascii="Calibri Light" w:hAnsi="Calibri Light" w:cs="Helvetica"/>
          <w:sz w:val="20"/>
          <w:szCs w:val="20"/>
        </w:rPr>
        <w:t>“</w:t>
      </w:r>
      <w:r w:rsidR="000A67F0" w:rsidRPr="00C12B7D">
        <w:rPr>
          <w:rFonts w:ascii="Calibri Light" w:hAnsi="Calibri Light" w:cs="Helvetica"/>
          <w:i/>
          <w:sz w:val="20"/>
          <w:szCs w:val="20"/>
        </w:rPr>
        <w:t xml:space="preserve">Wytycznych w zakresie kwalifikowalności wydatków w ramach </w:t>
      </w:r>
      <w:r w:rsidR="00236A71" w:rsidRPr="00C12B7D">
        <w:rPr>
          <w:rFonts w:ascii="Calibri Light" w:hAnsi="Calibri Light" w:cs="Helvetica"/>
          <w:i/>
          <w:sz w:val="20"/>
          <w:szCs w:val="20"/>
        </w:rPr>
        <w:t xml:space="preserve">ramach </w:t>
      </w:r>
      <w:r w:rsidR="00DD39D2" w:rsidRPr="00C12B7D">
        <w:rPr>
          <w:rFonts w:ascii="Calibri Light" w:hAnsi="Calibri Light" w:cs="Helvetica"/>
          <w:i/>
          <w:sz w:val="20"/>
          <w:szCs w:val="20"/>
        </w:rPr>
        <w:t>Programu Operacyjnego Inteligentny Rozwój</w:t>
      </w:r>
      <w:r w:rsidR="00CA0E05" w:rsidRPr="00C12B7D">
        <w:rPr>
          <w:rFonts w:ascii="Calibri Light" w:hAnsi="Calibri Light" w:cs="Helvetica"/>
          <w:i/>
          <w:sz w:val="20"/>
          <w:szCs w:val="20"/>
        </w:rPr>
        <w:t>”</w:t>
      </w:r>
      <w:r w:rsidR="00236A71" w:rsidRPr="00C12B7D">
        <w:rPr>
          <w:rFonts w:ascii="Calibri Light" w:hAnsi="Calibri Light" w:cs="Helvetica"/>
          <w:i/>
          <w:sz w:val="20"/>
          <w:szCs w:val="20"/>
        </w:rPr>
        <w:t xml:space="preserve"> na lata 2014-2020.</w:t>
      </w:r>
    </w:p>
    <w:p w14:paraId="3BDFFE31" w14:textId="77777777" w:rsidR="00EF58EF" w:rsidRPr="00C12B7D" w:rsidRDefault="00EF58EF" w:rsidP="002A5160">
      <w:pPr>
        <w:widowControl w:val="0"/>
        <w:overflowPunct w:val="0"/>
        <w:autoSpaceDE w:val="0"/>
        <w:autoSpaceDN w:val="0"/>
        <w:adjustRightInd w:val="0"/>
        <w:spacing w:after="0"/>
        <w:ind w:left="380" w:right="40"/>
        <w:jc w:val="center"/>
        <w:rPr>
          <w:rFonts w:ascii="Calibri Light" w:hAnsi="Calibri Light" w:cs="Helvetica"/>
          <w:i/>
          <w:sz w:val="20"/>
          <w:szCs w:val="20"/>
        </w:rPr>
      </w:pPr>
    </w:p>
    <w:p w14:paraId="1B277B77" w14:textId="77777777" w:rsidR="00A772BE" w:rsidRPr="00C12B7D" w:rsidRDefault="00A772BE" w:rsidP="002A5160">
      <w:pPr>
        <w:widowControl w:val="0"/>
        <w:overflowPunct w:val="0"/>
        <w:autoSpaceDE w:val="0"/>
        <w:autoSpaceDN w:val="0"/>
        <w:adjustRightInd w:val="0"/>
        <w:spacing w:after="0"/>
        <w:ind w:left="380" w:right="40"/>
        <w:jc w:val="center"/>
        <w:rPr>
          <w:rFonts w:ascii="Calibri Light" w:hAnsi="Calibri Light" w:cs="Helvetica"/>
          <w:sz w:val="20"/>
          <w:szCs w:val="20"/>
        </w:rPr>
      </w:pPr>
    </w:p>
    <w:p w14:paraId="54B839A7" w14:textId="77777777" w:rsidR="00D030CC" w:rsidRPr="00C12B7D" w:rsidRDefault="00D030CC" w:rsidP="002A5160">
      <w:pPr>
        <w:widowControl w:val="0"/>
        <w:autoSpaceDE w:val="0"/>
        <w:autoSpaceDN w:val="0"/>
        <w:adjustRightInd w:val="0"/>
        <w:spacing w:after="0"/>
        <w:jc w:val="center"/>
        <w:rPr>
          <w:rFonts w:ascii="Calibri Light" w:hAnsi="Calibri Light"/>
        </w:rPr>
      </w:pPr>
    </w:p>
    <w:p w14:paraId="3A88A910" w14:textId="77777777" w:rsidR="00D030CC" w:rsidRPr="00C12B7D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27CAAC25" w14:textId="77777777" w:rsidR="00D030CC" w:rsidRPr="00C12B7D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253ADF69" w14:textId="77777777" w:rsidR="000139C8" w:rsidRPr="00C12B7D" w:rsidRDefault="000139C8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5E997C0F" w14:textId="77777777" w:rsidR="00D030CC" w:rsidRPr="00C12B7D" w:rsidRDefault="00BF07B7" w:rsidP="002A5160">
      <w:pPr>
        <w:widowControl w:val="0"/>
        <w:autoSpaceDE w:val="0"/>
        <w:autoSpaceDN w:val="0"/>
        <w:adjustRightInd w:val="0"/>
        <w:spacing w:after="0"/>
        <w:ind w:left="5760"/>
        <w:jc w:val="right"/>
        <w:rPr>
          <w:rFonts w:ascii="Calibri Light" w:hAnsi="Calibri Light"/>
        </w:rPr>
      </w:pPr>
      <w:r w:rsidRPr="00C12B7D">
        <w:rPr>
          <w:rFonts w:ascii="Calibri Light" w:hAnsi="Calibri Light" w:cs="Helvetica"/>
        </w:rPr>
        <w:t>.……………………………………</w:t>
      </w:r>
    </w:p>
    <w:p w14:paraId="41393F24" w14:textId="77777777" w:rsidR="00D030CC" w:rsidRPr="00C12B7D" w:rsidRDefault="00D030CC" w:rsidP="002A5160">
      <w:pPr>
        <w:widowControl w:val="0"/>
        <w:autoSpaceDE w:val="0"/>
        <w:autoSpaceDN w:val="0"/>
        <w:adjustRightInd w:val="0"/>
        <w:spacing w:after="0"/>
        <w:jc w:val="right"/>
        <w:rPr>
          <w:rFonts w:ascii="Calibri Light" w:hAnsi="Calibri Light"/>
        </w:rPr>
      </w:pPr>
    </w:p>
    <w:p w14:paraId="4C380CF0" w14:textId="77777777" w:rsidR="00C570C9" w:rsidRPr="00C12B7D" w:rsidRDefault="00BF07B7" w:rsidP="00C07E70">
      <w:pPr>
        <w:widowControl w:val="0"/>
        <w:autoSpaceDE w:val="0"/>
        <w:autoSpaceDN w:val="0"/>
        <w:adjustRightInd w:val="0"/>
        <w:spacing w:after="0"/>
        <w:ind w:left="6840"/>
        <w:jc w:val="right"/>
        <w:outlineLvl w:val="0"/>
        <w:rPr>
          <w:rFonts w:ascii="Calibri Light" w:hAnsi="Calibri Light"/>
        </w:rPr>
      </w:pPr>
      <w:r w:rsidRPr="00C12B7D">
        <w:rPr>
          <w:rFonts w:ascii="Calibri Light" w:hAnsi="Calibri Light" w:cs="Helvetica"/>
        </w:rPr>
        <w:t>ZATWIERDZAM</w:t>
      </w:r>
    </w:p>
    <w:p w14:paraId="1D552A42" w14:textId="77777777" w:rsidR="00C570C9" w:rsidRPr="00C12B7D" w:rsidRDefault="00C570C9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6742DBFF" w14:textId="77777777" w:rsidR="00C570C9" w:rsidRPr="00C12B7D" w:rsidRDefault="00C570C9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0AFEC46B" w14:textId="77777777" w:rsidR="00D030CC" w:rsidRPr="00C12B7D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6AC1FD3B" w14:textId="43404353" w:rsidR="00E22CC7" w:rsidRPr="00C12B7D" w:rsidRDefault="00CA0E05" w:rsidP="002A5160">
      <w:pPr>
        <w:widowControl w:val="0"/>
        <w:autoSpaceDE w:val="0"/>
        <w:autoSpaceDN w:val="0"/>
        <w:adjustRightInd w:val="0"/>
        <w:spacing w:after="0"/>
        <w:ind w:left="3520"/>
        <w:rPr>
          <w:rFonts w:ascii="Calibri Light" w:hAnsi="Calibri Light"/>
        </w:rPr>
        <w:sectPr w:rsidR="00E22CC7" w:rsidRPr="00C12B7D" w:rsidSect="00426D07">
          <w:headerReference w:type="default" r:id="rId7"/>
          <w:footerReference w:type="default" r:id="rId8"/>
          <w:pgSz w:w="11900" w:h="16840"/>
          <w:pgMar w:top="676" w:right="1480" w:bottom="1440" w:left="1420" w:header="0" w:footer="0" w:gutter="0"/>
          <w:cols w:space="720" w:equalWidth="0">
            <w:col w:w="9000"/>
          </w:cols>
          <w:noEndnote/>
        </w:sectPr>
      </w:pPr>
      <w:r w:rsidRPr="00C12B7D">
        <w:rPr>
          <w:rFonts w:ascii="Calibri Light" w:hAnsi="Calibri Light" w:cs="Helvetica"/>
        </w:rPr>
        <w:t>Gdańsk</w:t>
      </w:r>
      <w:r w:rsidR="00BF07B7" w:rsidRPr="00C12B7D">
        <w:rPr>
          <w:rFonts w:ascii="Calibri Light" w:hAnsi="Calibri Light" w:cs="Helvetica"/>
        </w:rPr>
        <w:t xml:space="preserve">, </w:t>
      </w:r>
      <w:r w:rsidR="005605F9" w:rsidRPr="00C12B7D">
        <w:rPr>
          <w:rFonts w:ascii="Calibri Light" w:hAnsi="Calibri Light" w:cs="Helvetica"/>
        </w:rPr>
        <w:t>10</w:t>
      </w:r>
      <w:r w:rsidRPr="00C12B7D">
        <w:rPr>
          <w:rFonts w:ascii="Calibri Light" w:hAnsi="Calibri Light" w:cs="Helvetica"/>
        </w:rPr>
        <w:t xml:space="preserve"> </w:t>
      </w:r>
      <w:r w:rsidR="00161D31" w:rsidRPr="00C12B7D">
        <w:rPr>
          <w:rFonts w:ascii="Calibri Light" w:hAnsi="Calibri Light" w:cs="Helvetica"/>
        </w:rPr>
        <w:t>sierpnia</w:t>
      </w:r>
      <w:r w:rsidR="005605F9" w:rsidRPr="00C12B7D">
        <w:rPr>
          <w:rFonts w:ascii="Calibri Light" w:hAnsi="Calibri Light" w:cs="Helvetica"/>
        </w:rPr>
        <w:t xml:space="preserve"> </w:t>
      </w:r>
      <w:r w:rsidRPr="00C12B7D">
        <w:rPr>
          <w:rFonts w:ascii="Calibri Light" w:hAnsi="Calibri Light" w:cs="Helvetica"/>
        </w:rPr>
        <w:t>2017</w:t>
      </w:r>
      <w:r w:rsidR="00F860B0" w:rsidRPr="00C12B7D">
        <w:rPr>
          <w:rFonts w:ascii="Calibri Light" w:hAnsi="Calibri Light" w:cs="Helvetica"/>
        </w:rPr>
        <w:t>r</w:t>
      </w:r>
      <w:r w:rsidR="0049138F" w:rsidRPr="00C12B7D">
        <w:rPr>
          <w:rFonts w:ascii="Calibri Light" w:hAnsi="Calibri Light" w:cs="Helvetica"/>
        </w:rPr>
        <w:t>.</w:t>
      </w:r>
    </w:p>
    <w:p w14:paraId="2F1CC1C3" w14:textId="77777777" w:rsidR="003A7BCA" w:rsidRPr="00C12B7D" w:rsidRDefault="00BF07B7" w:rsidP="00F860B0">
      <w:pPr>
        <w:widowControl w:val="0"/>
        <w:overflowPunct w:val="0"/>
        <w:autoSpaceDE w:val="0"/>
        <w:autoSpaceDN w:val="0"/>
        <w:adjustRightInd w:val="0"/>
        <w:spacing w:after="0"/>
        <w:ind w:right="5740"/>
        <w:rPr>
          <w:rFonts w:ascii="Calibri Light" w:hAnsi="Calibri Light" w:cs="Helvetica"/>
          <w:b/>
          <w:bCs/>
        </w:rPr>
      </w:pPr>
      <w:bookmarkStart w:id="0" w:name="page3"/>
      <w:bookmarkEnd w:id="0"/>
      <w:r w:rsidRPr="00C12B7D">
        <w:rPr>
          <w:rFonts w:ascii="Calibri Light" w:hAnsi="Calibri Light" w:cs="Helvetica"/>
          <w:b/>
          <w:bCs/>
        </w:rPr>
        <w:lastRenderedPageBreak/>
        <w:t>I. NAZWA I ADRES ZAMAWIAJ</w:t>
      </w:r>
      <w:r w:rsidRPr="00C12B7D">
        <w:rPr>
          <w:rFonts w:ascii="Calibri Light" w:hAnsi="Calibri Light" w:cs="Arial"/>
          <w:b/>
          <w:bCs/>
        </w:rPr>
        <w:t>Ą</w:t>
      </w:r>
      <w:r w:rsidRPr="00C12B7D">
        <w:rPr>
          <w:rFonts w:ascii="Calibri Light" w:hAnsi="Calibri Light" w:cs="Helvetica"/>
          <w:b/>
          <w:bCs/>
        </w:rPr>
        <w:t xml:space="preserve">CEGO </w:t>
      </w:r>
    </w:p>
    <w:p w14:paraId="7D421CF2" w14:textId="77777777" w:rsidR="003A7BCA" w:rsidRPr="00C12B7D" w:rsidRDefault="003A7BCA" w:rsidP="002A5160">
      <w:pPr>
        <w:widowControl w:val="0"/>
        <w:overflowPunct w:val="0"/>
        <w:autoSpaceDE w:val="0"/>
        <w:autoSpaceDN w:val="0"/>
        <w:adjustRightInd w:val="0"/>
        <w:spacing w:after="0"/>
        <w:ind w:left="402" w:right="5740" w:hanging="401"/>
        <w:rPr>
          <w:rFonts w:ascii="Calibri Light" w:hAnsi="Calibri Light" w:cs="Helvetica"/>
          <w:b/>
          <w:bCs/>
        </w:rPr>
      </w:pPr>
    </w:p>
    <w:p w14:paraId="6C5D5836" w14:textId="77777777" w:rsidR="00DD39D2" w:rsidRPr="00C12B7D" w:rsidRDefault="00DD39D2" w:rsidP="00DD39D2">
      <w:pPr>
        <w:widowControl w:val="0"/>
        <w:overflowPunct w:val="0"/>
        <w:autoSpaceDE w:val="0"/>
        <w:autoSpaceDN w:val="0"/>
        <w:adjustRightInd w:val="0"/>
        <w:spacing w:after="0"/>
        <w:ind w:right="4425"/>
        <w:outlineLvl w:val="0"/>
        <w:rPr>
          <w:rFonts w:ascii="Calibri Light" w:hAnsi="Calibri Light" w:cs="Helvetica"/>
          <w:b/>
          <w:bCs/>
        </w:rPr>
      </w:pPr>
      <w:r w:rsidRPr="00C12B7D">
        <w:rPr>
          <w:rFonts w:ascii="Calibri Light" w:hAnsi="Calibri Light" w:cs="Helvetica"/>
          <w:b/>
          <w:bCs/>
        </w:rPr>
        <w:t>MOKA DESIGN Monika Błaszkowska</w:t>
      </w:r>
    </w:p>
    <w:p w14:paraId="540E09D3" w14:textId="77777777" w:rsidR="00DD39D2" w:rsidRPr="00C12B7D" w:rsidRDefault="00DD39D2" w:rsidP="00DD39D2">
      <w:pPr>
        <w:widowControl w:val="0"/>
        <w:overflowPunct w:val="0"/>
        <w:autoSpaceDE w:val="0"/>
        <w:autoSpaceDN w:val="0"/>
        <w:adjustRightInd w:val="0"/>
        <w:spacing w:after="0"/>
        <w:ind w:right="4425"/>
        <w:outlineLvl w:val="0"/>
        <w:rPr>
          <w:rFonts w:ascii="Calibri Light" w:hAnsi="Calibri Light" w:cs="Helvetica"/>
          <w:bCs/>
        </w:rPr>
      </w:pPr>
      <w:r w:rsidRPr="00C12B7D">
        <w:rPr>
          <w:rFonts w:ascii="Calibri Light" w:hAnsi="Calibri Light" w:cs="Helvetica"/>
          <w:bCs/>
        </w:rPr>
        <w:t>ul. Gryfa Pomorskiego 1/3</w:t>
      </w:r>
    </w:p>
    <w:p w14:paraId="399BC762" w14:textId="77777777" w:rsidR="00DD39D2" w:rsidRPr="00C12B7D" w:rsidRDefault="00DD39D2" w:rsidP="00DD39D2">
      <w:pPr>
        <w:widowControl w:val="0"/>
        <w:overflowPunct w:val="0"/>
        <w:autoSpaceDE w:val="0"/>
        <w:autoSpaceDN w:val="0"/>
        <w:adjustRightInd w:val="0"/>
        <w:spacing w:after="0"/>
        <w:ind w:right="4425"/>
        <w:outlineLvl w:val="0"/>
        <w:rPr>
          <w:rFonts w:ascii="Calibri Light" w:hAnsi="Calibri Light" w:cs="Helvetica"/>
          <w:bCs/>
        </w:rPr>
      </w:pPr>
      <w:r w:rsidRPr="00C12B7D">
        <w:rPr>
          <w:rFonts w:ascii="Calibri Light" w:hAnsi="Calibri Light" w:cs="Helvetica"/>
          <w:bCs/>
        </w:rPr>
        <w:t>84-207 Bojano</w:t>
      </w:r>
    </w:p>
    <w:p w14:paraId="283CCB60" w14:textId="77777777" w:rsidR="00DD39D2" w:rsidRPr="00C12B7D" w:rsidRDefault="00DD39D2" w:rsidP="00DD39D2">
      <w:pPr>
        <w:widowControl w:val="0"/>
        <w:overflowPunct w:val="0"/>
        <w:autoSpaceDE w:val="0"/>
        <w:autoSpaceDN w:val="0"/>
        <w:adjustRightInd w:val="0"/>
        <w:spacing w:after="0"/>
        <w:ind w:right="4425"/>
        <w:outlineLvl w:val="0"/>
        <w:rPr>
          <w:rFonts w:ascii="Calibri Light" w:hAnsi="Calibri Light" w:cs="Helvetica"/>
          <w:bCs/>
        </w:rPr>
      </w:pPr>
      <w:r w:rsidRPr="00C12B7D">
        <w:rPr>
          <w:rFonts w:ascii="Calibri Light" w:hAnsi="Calibri Light" w:cs="Helvetica"/>
          <w:bCs/>
        </w:rPr>
        <w:t>tel: +48 501 446 322</w:t>
      </w:r>
    </w:p>
    <w:p w14:paraId="3F52F45F" w14:textId="77777777" w:rsidR="00DD39D2" w:rsidRPr="00C12B7D" w:rsidRDefault="00DD39D2" w:rsidP="00DD39D2">
      <w:pPr>
        <w:widowControl w:val="0"/>
        <w:overflowPunct w:val="0"/>
        <w:autoSpaceDE w:val="0"/>
        <w:autoSpaceDN w:val="0"/>
        <w:adjustRightInd w:val="0"/>
        <w:spacing w:after="0"/>
        <w:ind w:right="4425"/>
        <w:outlineLvl w:val="0"/>
        <w:rPr>
          <w:rFonts w:ascii="Calibri Light" w:hAnsi="Calibri Light" w:cs="Helvetica"/>
          <w:bCs/>
        </w:rPr>
      </w:pPr>
      <w:r w:rsidRPr="00C12B7D">
        <w:rPr>
          <w:rFonts w:ascii="Calibri Light" w:hAnsi="Calibri Light" w:cs="Helvetica"/>
          <w:bCs/>
        </w:rPr>
        <w:t xml:space="preserve">e-mail: moka@mokadesign.com.pl </w:t>
      </w:r>
    </w:p>
    <w:p w14:paraId="6C75B9D3" w14:textId="77777777" w:rsidR="00BC5162" w:rsidRPr="00C12B7D" w:rsidRDefault="00BF07B7" w:rsidP="00DD39D2">
      <w:pPr>
        <w:widowControl w:val="0"/>
        <w:overflowPunct w:val="0"/>
        <w:autoSpaceDE w:val="0"/>
        <w:autoSpaceDN w:val="0"/>
        <w:adjustRightInd w:val="0"/>
        <w:spacing w:after="0"/>
        <w:ind w:right="4425"/>
        <w:outlineLvl w:val="0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Adres strony internetowej:</w:t>
      </w:r>
      <w:r w:rsidR="002A11E4" w:rsidRPr="00C12B7D">
        <w:rPr>
          <w:rFonts w:ascii="Calibri Light" w:hAnsi="Calibri Light" w:cs="Helvetica"/>
        </w:rPr>
        <w:t xml:space="preserve"> </w:t>
      </w:r>
      <w:r w:rsidR="00735062" w:rsidRPr="00C12B7D">
        <w:rPr>
          <w:rFonts w:ascii="Calibri Light" w:hAnsi="Calibri Light" w:cs="Helvetica"/>
        </w:rPr>
        <w:t>http://mokadesign.com.pl/</w:t>
      </w:r>
    </w:p>
    <w:p w14:paraId="7B66C145" w14:textId="77777777" w:rsidR="00D030CC" w:rsidRPr="00C12B7D" w:rsidRDefault="00BF07B7" w:rsidP="00C07E70">
      <w:pPr>
        <w:widowControl w:val="0"/>
        <w:overflowPunct w:val="0"/>
        <w:autoSpaceDE w:val="0"/>
        <w:autoSpaceDN w:val="0"/>
        <w:adjustRightInd w:val="0"/>
        <w:spacing w:after="0"/>
        <w:ind w:right="4860"/>
        <w:outlineLvl w:val="0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 xml:space="preserve">NIP: </w:t>
      </w:r>
      <w:r w:rsidR="00DD39D2" w:rsidRPr="00C12B7D">
        <w:rPr>
          <w:rFonts w:ascii="Calibri Light" w:hAnsi="Calibri Light" w:cs="Helvetica"/>
        </w:rPr>
        <w:t>9581284557</w:t>
      </w:r>
    </w:p>
    <w:p w14:paraId="30116A61" w14:textId="77777777" w:rsidR="002A11E4" w:rsidRPr="00C12B7D" w:rsidRDefault="002A11E4" w:rsidP="00C07E70">
      <w:pPr>
        <w:widowControl w:val="0"/>
        <w:overflowPunct w:val="0"/>
        <w:autoSpaceDE w:val="0"/>
        <w:autoSpaceDN w:val="0"/>
        <w:adjustRightInd w:val="0"/>
        <w:spacing w:after="0"/>
        <w:ind w:right="4860"/>
        <w:outlineLvl w:val="0"/>
        <w:rPr>
          <w:rFonts w:ascii="Calibri Light" w:hAnsi="Calibri Light"/>
        </w:rPr>
      </w:pPr>
    </w:p>
    <w:p w14:paraId="272ADDE3" w14:textId="77777777" w:rsidR="00BC5162" w:rsidRPr="00C12B7D" w:rsidRDefault="00BF07B7" w:rsidP="00C07E70">
      <w:pPr>
        <w:widowControl w:val="0"/>
        <w:overflowPunct w:val="0"/>
        <w:autoSpaceDE w:val="0"/>
        <w:autoSpaceDN w:val="0"/>
        <w:adjustRightInd w:val="0"/>
        <w:spacing w:after="0"/>
        <w:ind w:right="3940"/>
        <w:outlineLvl w:val="0"/>
        <w:rPr>
          <w:rFonts w:ascii="Calibri Light" w:hAnsi="Calibri Light" w:cs="Helvetica"/>
          <w:b/>
          <w:bCs/>
        </w:rPr>
      </w:pPr>
      <w:r w:rsidRPr="00C12B7D">
        <w:rPr>
          <w:rFonts w:ascii="Calibri Light" w:hAnsi="Calibri Light" w:cs="Helvetica"/>
          <w:b/>
          <w:bCs/>
        </w:rPr>
        <w:t>Post</w:t>
      </w:r>
      <w:r w:rsidRPr="00C12B7D">
        <w:rPr>
          <w:rFonts w:ascii="Calibri Light" w:hAnsi="Calibri Light" w:cs="Arial"/>
          <w:b/>
          <w:bCs/>
        </w:rPr>
        <w:t>ę</w:t>
      </w:r>
      <w:r w:rsidR="00BC5162" w:rsidRPr="00C12B7D">
        <w:rPr>
          <w:rFonts w:ascii="Calibri Light" w:hAnsi="Calibri Light" w:cs="Helvetica"/>
          <w:b/>
          <w:bCs/>
        </w:rPr>
        <w:t>powanie prowadzi:</w:t>
      </w:r>
    </w:p>
    <w:p w14:paraId="328F0E5B" w14:textId="77777777" w:rsidR="00BC5162" w:rsidRPr="00C12B7D" w:rsidRDefault="00386319" w:rsidP="00C07E70">
      <w:pPr>
        <w:widowControl w:val="0"/>
        <w:overflowPunct w:val="0"/>
        <w:autoSpaceDE w:val="0"/>
        <w:autoSpaceDN w:val="0"/>
        <w:adjustRightInd w:val="0"/>
        <w:spacing w:after="0"/>
        <w:ind w:right="3940"/>
        <w:outlineLvl w:val="0"/>
        <w:rPr>
          <w:rFonts w:ascii="Calibri Light" w:hAnsi="Calibri Light" w:cs="Helvetica"/>
          <w:bCs/>
        </w:rPr>
      </w:pPr>
      <w:r w:rsidRPr="00C12B7D">
        <w:rPr>
          <w:rFonts w:ascii="Calibri Light" w:hAnsi="Calibri Light" w:cs="Helvetica"/>
          <w:bCs/>
        </w:rPr>
        <w:t>Osoba do kontaktu:Monika Błaszkowska</w:t>
      </w:r>
    </w:p>
    <w:p w14:paraId="35267813" w14:textId="77777777" w:rsidR="00D030CC" w:rsidRPr="00C12B7D" w:rsidRDefault="008237DA" w:rsidP="002A5160">
      <w:pPr>
        <w:widowControl w:val="0"/>
        <w:overflowPunct w:val="0"/>
        <w:autoSpaceDE w:val="0"/>
        <w:autoSpaceDN w:val="0"/>
        <w:adjustRightInd w:val="0"/>
        <w:spacing w:after="0"/>
        <w:ind w:right="3940"/>
        <w:rPr>
          <w:rFonts w:ascii="Calibri Light" w:hAnsi="Calibri Light"/>
        </w:rPr>
      </w:pPr>
      <w:r w:rsidRPr="00C12B7D">
        <w:rPr>
          <w:rFonts w:ascii="Calibri Light" w:hAnsi="Calibri Light" w:cs="Helvetica"/>
        </w:rPr>
        <w:t>E</w:t>
      </w:r>
      <w:r w:rsidR="00B549DB" w:rsidRPr="00C12B7D">
        <w:rPr>
          <w:rFonts w:ascii="Calibri Light" w:hAnsi="Calibri Light" w:cs="Helvetica"/>
        </w:rPr>
        <w:t xml:space="preserve">-mail: </w:t>
      </w:r>
      <w:r w:rsidR="00386319" w:rsidRPr="00C12B7D">
        <w:rPr>
          <w:rFonts w:ascii="Calibri Light" w:hAnsi="Calibri Light" w:cs="Helvetica"/>
        </w:rPr>
        <w:t>moka@mokadesign.com.pl</w:t>
      </w:r>
    </w:p>
    <w:p w14:paraId="1FD94187" w14:textId="77777777" w:rsidR="00D030CC" w:rsidRPr="00C12B7D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6CB39C9A" w14:textId="77777777" w:rsidR="00D030CC" w:rsidRPr="00C12B7D" w:rsidRDefault="00BF07B7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</w:rPr>
      </w:pPr>
      <w:r w:rsidRPr="00C12B7D">
        <w:rPr>
          <w:rFonts w:ascii="Calibri Light" w:hAnsi="Calibri Light" w:cs="Helvetica"/>
          <w:b/>
          <w:bCs/>
        </w:rPr>
        <w:t>II. TRYB UDZIELENIA ZAMÓWIENIA</w:t>
      </w:r>
    </w:p>
    <w:p w14:paraId="418BA181" w14:textId="77777777" w:rsidR="00D030CC" w:rsidRPr="00C12B7D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FF0000"/>
        </w:rPr>
      </w:pPr>
    </w:p>
    <w:p w14:paraId="24BF9886" w14:textId="77777777" w:rsidR="008237DA" w:rsidRPr="00C12B7D" w:rsidRDefault="00BF07B7" w:rsidP="008E029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i/>
        </w:rPr>
      </w:pPr>
      <w:r w:rsidRPr="00C12B7D">
        <w:rPr>
          <w:rFonts w:ascii="Calibri Light" w:hAnsi="Calibri Light" w:cs="Helvetica"/>
        </w:rPr>
        <w:t>Post</w:t>
      </w:r>
      <w:r w:rsidRPr="00C12B7D">
        <w:rPr>
          <w:rFonts w:ascii="Calibri Light" w:hAnsi="Calibri Light" w:cs="Arial"/>
        </w:rPr>
        <w:t>ę</w:t>
      </w:r>
      <w:r w:rsidR="00E20D8C" w:rsidRPr="00C12B7D">
        <w:rPr>
          <w:rFonts w:ascii="Calibri Light" w:hAnsi="Calibri Light" w:cs="Helvetica"/>
        </w:rPr>
        <w:t xml:space="preserve">powanie </w:t>
      </w:r>
      <w:r w:rsidR="008237DA" w:rsidRPr="00C12B7D">
        <w:rPr>
          <w:rFonts w:ascii="Calibri Light" w:hAnsi="Calibri Light" w:cs="Helvetica"/>
        </w:rPr>
        <w:t xml:space="preserve">jest </w:t>
      </w:r>
      <w:r w:rsidR="004503A6" w:rsidRPr="00C12B7D">
        <w:rPr>
          <w:rFonts w:ascii="Calibri Light" w:hAnsi="Calibri Light" w:cs="Helvetica"/>
        </w:rPr>
        <w:t xml:space="preserve">realizowane </w:t>
      </w:r>
      <w:r w:rsidR="00F61F26" w:rsidRPr="00C12B7D">
        <w:rPr>
          <w:rFonts w:ascii="Calibri Light" w:hAnsi="Calibri Light" w:cs="Helvetica"/>
        </w:rPr>
        <w:t xml:space="preserve">w ramach projektu nr </w:t>
      </w:r>
      <w:r w:rsidR="00D70027" w:rsidRPr="00C12B7D">
        <w:rPr>
          <w:rFonts w:ascii="Calibri Light" w:hAnsi="Calibri Light" w:cs="DejaVuSansCondensed"/>
          <w:lang w:val="pl-PL" w:eastAsia="pl-PL"/>
        </w:rPr>
        <w:t>POIR.03.03.03-22-0025/17</w:t>
      </w:r>
      <w:r w:rsidR="00654B51" w:rsidRPr="00C12B7D">
        <w:rPr>
          <w:rFonts w:ascii="Calibri Light" w:hAnsi="Calibri Light" w:cs="Helvetica"/>
        </w:rPr>
        <w:t xml:space="preserve"> </w:t>
      </w:r>
      <w:r w:rsidR="00F61F26" w:rsidRPr="00C12B7D">
        <w:rPr>
          <w:rFonts w:ascii="Calibri Light" w:hAnsi="Calibri Light" w:cs="Helvetica"/>
        </w:rPr>
        <w:t>“</w:t>
      </w:r>
      <w:r w:rsidR="00D70027" w:rsidRPr="00C12B7D">
        <w:rPr>
          <w:rFonts w:ascii="Calibri Light" w:hAnsi="Calibri Light" w:cs="Helvetica"/>
          <w:i/>
        </w:rPr>
        <w:t>Rozszerzenie działalności eksportowej firmy MOKA DESIGN Monika Błaszkowska poprzez sprzedaż designerskich mebli z serii MIGALOO HOME, z innowacyjnego materiału w postaci kompozytu epoksydowego oraz naturalnego korka, na rynek Zjednoczonych Emiratów Arabskich</w:t>
      </w:r>
      <w:r w:rsidR="00F61F26" w:rsidRPr="00C12B7D">
        <w:rPr>
          <w:rFonts w:ascii="Calibri Light" w:hAnsi="Calibri Light" w:cs="Helvetica"/>
        </w:rPr>
        <w:t xml:space="preserve">” </w:t>
      </w:r>
      <w:r w:rsidR="0004007C" w:rsidRPr="00C12B7D">
        <w:rPr>
          <w:rFonts w:ascii="Calibri Light" w:hAnsi="Calibri Light" w:cs="Helvetica"/>
        </w:rPr>
        <w:t>II</w:t>
      </w:r>
      <w:r w:rsidR="00D70027" w:rsidRPr="00C12B7D">
        <w:rPr>
          <w:rFonts w:ascii="Calibri Light" w:hAnsi="Calibri Light" w:cs="Helvetica"/>
        </w:rPr>
        <w:t>I</w:t>
      </w:r>
      <w:r w:rsidR="008237DA" w:rsidRPr="00C12B7D">
        <w:rPr>
          <w:rFonts w:ascii="Calibri Light" w:hAnsi="Calibri Light" w:cs="Helvetica"/>
        </w:rPr>
        <w:t xml:space="preserve"> osi priorytetowej </w:t>
      </w:r>
      <w:r w:rsidR="00C65804" w:rsidRPr="00C12B7D">
        <w:rPr>
          <w:rFonts w:ascii="Calibri Light" w:hAnsi="Calibri Light" w:cs="Helvetica"/>
        </w:rPr>
        <w:t>“</w:t>
      </w:r>
      <w:r w:rsidR="00D724D1" w:rsidRPr="00C12B7D">
        <w:rPr>
          <w:rFonts w:ascii="Calibri Light" w:hAnsi="Calibri Light" w:cs="Helvetica"/>
          <w:i/>
        </w:rPr>
        <w:t>Wsparcie innowacji w przedsiębiorstwach</w:t>
      </w:r>
      <w:r w:rsidR="00C65804" w:rsidRPr="00C12B7D">
        <w:rPr>
          <w:rFonts w:ascii="Calibri Light" w:hAnsi="Calibri Light" w:cs="Helvetica"/>
        </w:rPr>
        <w:t>”</w:t>
      </w:r>
      <w:r w:rsidR="00D724D1" w:rsidRPr="00C12B7D">
        <w:rPr>
          <w:rFonts w:ascii="Calibri Light" w:hAnsi="Calibri Light" w:cs="Helvetica"/>
        </w:rPr>
        <w:t>, Działania 3.3</w:t>
      </w:r>
      <w:r w:rsidR="008237DA" w:rsidRPr="00C12B7D">
        <w:rPr>
          <w:rFonts w:ascii="Calibri Light" w:hAnsi="Calibri Light" w:cs="Helvetica"/>
        </w:rPr>
        <w:t xml:space="preserve"> </w:t>
      </w:r>
      <w:r w:rsidR="00C65804" w:rsidRPr="00C12B7D">
        <w:rPr>
          <w:rFonts w:ascii="Calibri Light" w:hAnsi="Calibri Light" w:cs="Helvetica"/>
        </w:rPr>
        <w:t>“</w:t>
      </w:r>
      <w:r w:rsidR="008E029B" w:rsidRPr="00C12B7D">
        <w:rPr>
          <w:rFonts w:ascii="Calibri Light" w:hAnsi="Calibri Light" w:cs="Helvetica"/>
          <w:i/>
        </w:rPr>
        <w:t>Wsparcie promocji oraz internacjonalizacji innowacyjnych przedsiębiorstw</w:t>
      </w:r>
      <w:r w:rsidR="00ED501B" w:rsidRPr="00C12B7D">
        <w:rPr>
          <w:rFonts w:ascii="Calibri Light" w:hAnsi="Calibri Light" w:cs="Helvetica"/>
        </w:rPr>
        <w:t xml:space="preserve">”, </w:t>
      </w:r>
      <w:r w:rsidR="008237DA" w:rsidRPr="00C12B7D">
        <w:rPr>
          <w:rFonts w:ascii="Calibri Light" w:hAnsi="Calibri Light" w:cs="Helvetica"/>
        </w:rPr>
        <w:t xml:space="preserve">Podziałania </w:t>
      </w:r>
      <w:r w:rsidR="008E029B" w:rsidRPr="00C12B7D">
        <w:rPr>
          <w:rFonts w:ascii="Calibri Light" w:hAnsi="Calibri Light" w:cs="Helvetica"/>
        </w:rPr>
        <w:t xml:space="preserve">3.3.3 </w:t>
      </w:r>
      <w:r w:rsidR="00E0005A" w:rsidRPr="00C12B7D">
        <w:rPr>
          <w:rFonts w:ascii="Calibri Light" w:hAnsi="Calibri Light" w:cs="Helvetica"/>
        </w:rPr>
        <w:t>“</w:t>
      </w:r>
      <w:r w:rsidR="008E029B" w:rsidRPr="00C12B7D">
        <w:rPr>
          <w:rFonts w:ascii="Calibri Light" w:hAnsi="Calibri Light" w:cs="Helvetica"/>
          <w:i/>
        </w:rPr>
        <w:t>Wsparcie MŚP w promocji marek produktowych - Go to Brand</w:t>
      </w:r>
      <w:r w:rsidR="00E0005A" w:rsidRPr="00C12B7D">
        <w:rPr>
          <w:rFonts w:ascii="Calibri Light" w:hAnsi="Calibri Light" w:cs="Helvetica"/>
        </w:rPr>
        <w:t xml:space="preserve">”, </w:t>
      </w:r>
      <w:r w:rsidR="008237DA" w:rsidRPr="00C12B7D">
        <w:rPr>
          <w:rFonts w:ascii="Calibri Light" w:hAnsi="Calibri Light" w:cs="Helvetica"/>
        </w:rPr>
        <w:t xml:space="preserve">w ramach Programu Operacyjnego </w:t>
      </w:r>
      <w:r w:rsidR="008E029B" w:rsidRPr="00C12B7D">
        <w:rPr>
          <w:rFonts w:ascii="Calibri Light" w:hAnsi="Calibri Light" w:cs="Helvetica"/>
        </w:rPr>
        <w:t xml:space="preserve">Inteligentny Rozwój </w:t>
      </w:r>
      <w:r w:rsidR="008237DA" w:rsidRPr="00C12B7D">
        <w:rPr>
          <w:rFonts w:ascii="Calibri Light" w:hAnsi="Calibri Light" w:cs="Helvetica"/>
        </w:rPr>
        <w:t>2014-2020</w:t>
      </w:r>
      <w:r w:rsidR="00BB4820" w:rsidRPr="00C12B7D">
        <w:rPr>
          <w:rFonts w:ascii="Calibri Light" w:hAnsi="Calibri Light" w:cs="Helvetica"/>
        </w:rPr>
        <w:t>. Projekt będzie współfinansowany ze środków Unii Europejskiej w ramach Europejskiego Funduszu Rozwoju Regionalnego.</w:t>
      </w:r>
    </w:p>
    <w:p w14:paraId="654B0B2B" w14:textId="77777777" w:rsidR="00FF1B4B" w:rsidRPr="00C12B7D" w:rsidRDefault="00FF1B4B" w:rsidP="00476D5C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 xml:space="preserve">Niniejsze postępowanie prowadzone jest zgodnie z zasadą </w:t>
      </w:r>
      <w:r w:rsidR="007879FB" w:rsidRPr="00C12B7D">
        <w:rPr>
          <w:rFonts w:ascii="Calibri Light" w:hAnsi="Calibri Light" w:cs="Helvetica"/>
        </w:rPr>
        <w:t>konkurencyjności,</w:t>
      </w:r>
      <w:r w:rsidRPr="00C12B7D">
        <w:rPr>
          <w:rFonts w:ascii="Calibri Light" w:hAnsi="Calibri Light" w:cs="Helvetica"/>
        </w:rPr>
        <w:t xml:space="preserve"> zgodnie z zapisami  </w:t>
      </w:r>
      <w:r w:rsidR="000012AD" w:rsidRPr="00C12B7D">
        <w:rPr>
          <w:rFonts w:ascii="Calibri Light" w:hAnsi="Calibri Light" w:cs="Helvetica"/>
        </w:rPr>
        <w:t>art. 12</w:t>
      </w:r>
      <w:r w:rsidRPr="00C12B7D">
        <w:rPr>
          <w:rFonts w:ascii="Calibri Light" w:hAnsi="Calibri Light" w:cs="Helvetica"/>
        </w:rPr>
        <w:t xml:space="preserve"> wzoru umowy o dofinansowanie projektów w ramach </w:t>
      </w:r>
      <w:r w:rsidR="00476D5C" w:rsidRPr="00C12B7D">
        <w:rPr>
          <w:rFonts w:ascii="Calibri Light" w:hAnsi="Calibri Light" w:cs="Helvetica"/>
        </w:rPr>
        <w:t>pod</w:t>
      </w:r>
      <w:r w:rsidRPr="00C12B7D">
        <w:rPr>
          <w:rFonts w:ascii="Calibri Light" w:hAnsi="Calibri Light" w:cs="Helvetica"/>
        </w:rPr>
        <w:t xml:space="preserve">działania </w:t>
      </w:r>
      <w:r w:rsidR="00AE6180" w:rsidRPr="00C12B7D">
        <w:rPr>
          <w:rFonts w:ascii="Calibri Light" w:hAnsi="Calibri Light" w:cs="Helvetica"/>
        </w:rPr>
        <w:t xml:space="preserve"> </w:t>
      </w:r>
      <w:r w:rsidR="00476D5C" w:rsidRPr="00C12B7D">
        <w:rPr>
          <w:rFonts w:ascii="Calibri Light" w:hAnsi="Calibri Light" w:cs="Helvetica"/>
        </w:rPr>
        <w:t>3.3.3</w:t>
      </w:r>
      <w:r w:rsidR="00AE6180" w:rsidRPr="00C12B7D">
        <w:rPr>
          <w:rFonts w:ascii="Calibri Light" w:hAnsi="Calibri Light" w:cs="Helvetica"/>
        </w:rPr>
        <w:t xml:space="preserve"> “</w:t>
      </w:r>
      <w:r w:rsidR="00476D5C" w:rsidRPr="00C12B7D">
        <w:rPr>
          <w:rFonts w:ascii="Calibri Light" w:hAnsi="Calibri Light" w:cs="Helvetica"/>
          <w:i/>
        </w:rPr>
        <w:t>Wsparcie MŚP w promocji marek produktowych - Go to Brand</w:t>
      </w:r>
      <w:r w:rsidR="00AE6180" w:rsidRPr="00C12B7D">
        <w:rPr>
          <w:rFonts w:ascii="Calibri Light" w:hAnsi="Calibri Light" w:cs="Helvetica"/>
        </w:rPr>
        <w:t>”</w:t>
      </w:r>
      <w:r w:rsidRPr="00C12B7D">
        <w:rPr>
          <w:rFonts w:ascii="Calibri Light" w:hAnsi="Calibri Light" w:cs="Helvetica"/>
        </w:rPr>
        <w:t xml:space="preserve"> </w:t>
      </w:r>
      <w:r w:rsidR="00476D5C" w:rsidRPr="00C12B7D">
        <w:rPr>
          <w:rFonts w:ascii="Calibri Light" w:hAnsi="Calibri Light" w:cs="Helvetica"/>
        </w:rPr>
        <w:t>POIR</w:t>
      </w:r>
      <w:r w:rsidR="00AE6180" w:rsidRPr="00C12B7D">
        <w:rPr>
          <w:rFonts w:ascii="Calibri Light" w:hAnsi="Calibri Light" w:cs="Helvetica"/>
        </w:rPr>
        <w:t xml:space="preserve"> </w:t>
      </w:r>
      <w:r w:rsidRPr="00C12B7D">
        <w:rPr>
          <w:rFonts w:ascii="Calibri Light" w:hAnsi="Calibri Light" w:cs="Helvetica"/>
        </w:rPr>
        <w:t>2014-2020, w ramach którego planowana jest realizacja projektu.</w:t>
      </w:r>
    </w:p>
    <w:p w14:paraId="0AF85D32" w14:textId="77777777" w:rsidR="0034204A" w:rsidRPr="00C12B7D" w:rsidRDefault="0034204A" w:rsidP="00D2521F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Do  niniejszego  zapytania  ofertowego  nie  mają  zastosowania</w:t>
      </w:r>
      <w:r w:rsidR="002C7361" w:rsidRPr="00C12B7D">
        <w:rPr>
          <w:rFonts w:ascii="Calibri Light" w:hAnsi="Calibri Light" w:cs="Helvetica"/>
        </w:rPr>
        <w:t xml:space="preserve">  przepisy  Ustawy  z  dnia  29 </w:t>
      </w:r>
      <w:r w:rsidRPr="00C12B7D">
        <w:rPr>
          <w:rFonts w:ascii="Calibri Light" w:hAnsi="Calibri Light" w:cs="Helvetica"/>
        </w:rPr>
        <w:t>stycznia 2004r. Prawo Zamówień Publicznych</w:t>
      </w:r>
      <w:r w:rsidR="009A2901" w:rsidRPr="00C12B7D">
        <w:rPr>
          <w:rFonts w:ascii="Calibri Light" w:hAnsi="Calibri Light" w:cs="Helvetica"/>
        </w:rPr>
        <w:t>.</w:t>
      </w:r>
    </w:p>
    <w:p w14:paraId="751C0234" w14:textId="77777777" w:rsidR="00FB3A82" w:rsidRPr="00C12B7D" w:rsidRDefault="00BF07B7" w:rsidP="00D2521F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Post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>powanie z zastrze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eniem wyj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tków okre</w:t>
      </w:r>
      <w:r w:rsidRPr="00C12B7D">
        <w:rPr>
          <w:rFonts w:ascii="Calibri Light" w:hAnsi="Calibri Light" w:cs="Arial"/>
        </w:rPr>
        <w:t>ś</w:t>
      </w:r>
      <w:r w:rsidR="00E20D8C" w:rsidRPr="00C12B7D">
        <w:rPr>
          <w:rFonts w:ascii="Calibri Light" w:hAnsi="Calibri Light" w:cs="Helvetica"/>
        </w:rPr>
        <w:t xml:space="preserve">lonych w </w:t>
      </w:r>
      <w:r w:rsidR="00C06556" w:rsidRPr="00C12B7D">
        <w:rPr>
          <w:rFonts w:ascii="Calibri Light" w:hAnsi="Calibri Light" w:cs="Helvetica"/>
        </w:rPr>
        <w:t>zapytaniu ofertowym prowadzone jest z </w:t>
      </w:r>
      <w:r w:rsidRPr="00C12B7D">
        <w:rPr>
          <w:rFonts w:ascii="Calibri Light" w:hAnsi="Calibri Light" w:cs="Helvetica"/>
        </w:rPr>
        <w:t xml:space="preserve">zachowaniem formy pisemnej. </w:t>
      </w:r>
    </w:p>
    <w:p w14:paraId="4E8D8A30" w14:textId="77777777" w:rsidR="00FB3A82" w:rsidRPr="00C12B7D" w:rsidRDefault="00FB3A82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b/>
        </w:rPr>
      </w:pPr>
    </w:p>
    <w:p w14:paraId="26FB32AC" w14:textId="77777777" w:rsidR="00AD5D53" w:rsidRPr="00C12B7D" w:rsidRDefault="00AD5D53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b/>
        </w:rPr>
      </w:pPr>
      <w:r w:rsidRPr="00C12B7D">
        <w:rPr>
          <w:rFonts w:ascii="Calibri Light" w:hAnsi="Calibri Light"/>
          <w:b/>
        </w:rPr>
        <w:t>III. SPOSÓB UPUBLICZNIENIA ZAPYTANIA OFERTOWEGO</w:t>
      </w:r>
    </w:p>
    <w:p w14:paraId="0DD3C528" w14:textId="77777777" w:rsidR="00AD5D53" w:rsidRPr="00C12B7D" w:rsidRDefault="00AD5D53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103F4CC0" w14:textId="77777777" w:rsidR="00AD5D53" w:rsidRPr="00C12B7D" w:rsidRDefault="00AD5D53" w:rsidP="002A5160">
      <w:pPr>
        <w:widowControl w:val="0"/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  <w:r w:rsidRPr="00C12B7D">
        <w:rPr>
          <w:rFonts w:ascii="Calibri Light" w:hAnsi="Calibri Light"/>
        </w:rPr>
        <w:t>Niniejsze zapytanie zostało upublicznione poprzez</w:t>
      </w:r>
      <w:r w:rsidR="00B610CE" w:rsidRPr="00C12B7D">
        <w:rPr>
          <w:rFonts w:ascii="Calibri Light" w:hAnsi="Calibri Light"/>
        </w:rPr>
        <w:t xml:space="preserve"> wysłanie zapytania ofertowego do trzech potencjalnych wykonawców oraz</w:t>
      </w:r>
      <w:r w:rsidRPr="00C12B7D">
        <w:rPr>
          <w:rFonts w:ascii="Calibri Light" w:hAnsi="Calibri Light"/>
        </w:rPr>
        <w:t xml:space="preserve"> zamieszczenie zapytania ofertowego na stronie </w:t>
      </w:r>
      <w:hyperlink r:id="rId9" w:history="1">
        <w:r w:rsidR="00476D5C" w:rsidRPr="00C12B7D">
          <w:rPr>
            <w:rStyle w:val="Hipercze"/>
            <w:rFonts w:ascii="Calibri Light" w:hAnsi="Calibri Light"/>
          </w:rPr>
          <w:t>http://mokadesign.com.pl/</w:t>
        </w:r>
      </w:hyperlink>
    </w:p>
    <w:p w14:paraId="67702495" w14:textId="77777777" w:rsidR="00F860B0" w:rsidRPr="00C12B7D" w:rsidRDefault="00F860B0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FF0000"/>
        </w:rPr>
      </w:pPr>
    </w:p>
    <w:p w14:paraId="5438693B" w14:textId="77777777" w:rsidR="00833604" w:rsidRPr="00C12B7D" w:rsidRDefault="00C815DF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</w:rPr>
      </w:pPr>
      <w:r w:rsidRPr="00C12B7D">
        <w:rPr>
          <w:rFonts w:ascii="Calibri Light" w:hAnsi="Calibri Light" w:cs="Helvetica"/>
          <w:b/>
          <w:bCs/>
        </w:rPr>
        <w:lastRenderedPageBreak/>
        <w:t>IV</w:t>
      </w:r>
      <w:r w:rsidR="002A5160" w:rsidRPr="00C12B7D">
        <w:rPr>
          <w:rFonts w:ascii="Calibri Light" w:hAnsi="Calibri Light" w:cs="Helvetica"/>
          <w:b/>
          <w:bCs/>
        </w:rPr>
        <w:t>.</w:t>
      </w:r>
      <w:r w:rsidR="00833604" w:rsidRPr="00C12B7D">
        <w:rPr>
          <w:rFonts w:ascii="Calibri Light" w:hAnsi="Calibri Light" w:cs="Helvetica"/>
          <w:b/>
          <w:bCs/>
        </w:rPr>
        <w:t xml:space="preserve"> POSTANOWIENIA OGÓLNE</w:t>
      </w:r>
    </w:p>
    <w:p w14:paraId="1329D500" w14:textId="77777777" w:rsidR="00833604" w:rsidRPr="00C12B7D" w:rsidRDefault="00833604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46DD2F4D" w14:textId="77777777" w:rsidR="002A2380" w:rsidRPr="00C12B7D" w:rsidRDefault="002A2380" w:rsidP="00D2521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  <w:r w:rsidRPr="00C12B7D">
        <w:rPr>
          <w:rFonts w:ascii="Calibri Light" w:hAnsi="Calibri Light"/>
        </w:rPr>
        <w:t>Zamawiający wszczyna postępowanie  w trybie Zapytania ofertowego.</w:t>
      </w:r>
    </w:p>
    <w:p w14:paraId="2E6C6FB2" w14:textId="77777777" w:rsidR="002A2380" w:rsidRPr="00C12B7D" w:rsidRDefault="002A2380" w:rsidP="00D2521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  <w:r w:rsidRPr="00C12B7D">
        <w:rPr>
          <w:rFonts w:ascii="Calibri Light" w:hAnsi="Calibri Light"/>
        </w:rPr>
        <w:t>Postępowanie p</w:t>
      </w:r>
      <w:r w:rsidR="00C4719D" w:rsidRPr="00C12B7D">
        <w:rPr>
          <w:rFonts w:ascii="Calibri Light" w:hAnsi="Calibri Light"/>
        </w:rPr>
        <w:t>rowadzone jest w języku polskim.</w:t>
      </w:r>
    </w:p>
    <w:p w14:paraId="1105C786" w14:textId="77777777" w:rsidR="002A2380" w:rsidRPr="00C12B7D" w:rsidRDefault="002A2380" w:rsidP="00D2521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  <w:r w:rsidRPr="00C12B7D">
        <w:rPr>
          <w:rFonts w:ascii="Calibri Light" w:hAnsi="Calibri Light"/>
        </w:rPr>
        <w:t>Zamawiający nie dopuszcza możliwości składania ofert wariantowych.</w:t>
      </w:r>
    </w:p>
    <w:p w14:paraId="25C41A93" w14:textId="77777777" w:rsidR="008D321A" w:rsidRPr="00C12B7D" w:rsidRDefault="008D321A" w:rsidP="00D2521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  <w:r w:rsidRPr="00C12B7D">
        <w:rPr>
          <w:rFonts w:ascii="Calibri Light" w:hAnsi="Calibri Light"/>
        </w:rPr>
        <w:t>Zamawiający nie dopuszcz możliwości składania ofert częściowych.</w:t>
      </w:r>
    </w:p>
    <w:p w14:paraId="6F3C4A66" w14:textId="77777777" w:rsidR="002A2380" w:rsidRPr="00C12B7D" w:rsidRDefault="002A2380" w:rsidP="00D2521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  <w:r w:rsidRPr="00C12B7D">
        <w:rPr>
          <w:rFonts w:ascii="Calibri Light" w:hAnsi="Calibri Light"/>
        </w:rPr>
        <w:t>Zamawiający nie przewiduje aukcji elektronicznej.</w:t>
      </w:r>
    </w:p>
    <w:p w14:paraId="76FF1274" w14:textId="77777777" w:rsidR="002A2380" w:rsidRPr="00C12B7D" w:rsidRDefault="002A2380" w:rsidP="00D2521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  <w:r w:rsidRPr="00C12B7D">
        <w:rPr>
          <w:rFonts w:ascii="Calibri Light" w:hAnsi="Calibri Light"/>
        </w:rPr>
        <w:t>Zamawiający nie przewiduje zwrotu kosztów udziału w postępowaniu.</w:t>
      </w:r>
    </w:p>
    <w:p w14:paraId="3273DF75" w14:textId="77777777" w:rsidR="00E976EF" w:rsidRPr="00C12B7D" w:rsidRDefault="002A2380" w:rsidP="00E976E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  <w:r w:rsidRPr="00C12B7D">
        <w:rPr>
          <w:rFonts w:ascii="Calibri Light" w:hAnsi="Calibri Light"/>
        </w:rPr>
        <w:t>Zamawiający zastrzega sobie moż</w:t>
      </w:r>
      <w:r w:rsidR="007879FB" w:rsidRPr="00C12B7D">
        <w:rPr>
          <w:rFonts w:ascii="Calibri Light" w:hAnsi="Calibri Light"/>
        </w:rPr>
        <w:t>liwość, przed upływem terminu</w:t>
      </w:r>
      <w:r w:rsidRPr="00C12B7D">
        <w:rPr>
          <w:rFonts w:ascii="Calibri Light" w:hAnsi="Calibri Light"/>
        </w:rPr>
        <w:t xml:space="preserve"> składania ofert, zmiany zapytania ofertowego</w:t>
      </w:r>
      <w:r w:rsidR="00E976EF" w:rsidRPr="00C12B7D">
        <w:rPr>
          <w:rFonts w:ascii="Calibri Light" w:hAnsi="Calibri Light"/>
        </w:rPr>
        <w:t xml:space="preserve"> </w:t>
      </w:r>
      <w:r w:rsidRPr="00C12B7D">
        <w:rPr>
          <w:rFonts w:ascii="Calibri Light" w:hAnsi="Calibri Light"/>
        </w:rPr>
        <w:t>bez podania przyczyny</w:t>
      </w:r>
      <w:r w:rsidR="00E976EF" w:rsidRPr="00C12B7D">
        <w:rPr>
          <w:rFonts w:ascii="Calibri Light" w:hAnsi="Calibri Light"/>
        </w:rPr>
        <w:t>.</w:t>
      </w:r>
    </w:p>
    <w:p w14:paraId="225053F6" w14:textId="77777777" w:rsidR="00E976EF" w:rsidRPr="00C12B7D" w:rsidRDefault="00E976EF" w:rsidP="00E976E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  <w:r w:rsidRPr="00C12B7D">
        <w:rPr>
          <w:rFonts w:ascii="Calibri Light" w:hAnsi="Calibri Light"/>
        </w:rPr>
        <w:t>Zamawiający zastrzega sobie możliwość</w:t>
      </w:r>
      <w:r w:rsidR="002A2380" w:rsidRPr="00C12B7D">
        <w:rPr>
          <w:rFonts w:ascii="Calibri Light" w:hAnsi="Calibri Light"/>
        </w:rPr>
        <w:t xml:space="preserve"> do unieważnienia postępowania</w:t>
      </w:r>
      <w:r w:rsidRPr="00C12B7D">
        <w:rPr>
          <w:rFonts w:ascii="Calibri Light" w:hAnsi="Calibri Light"/>
        </w:rPr>
        <w:t xml:space="preserve"> gdy wystąpi choć jedna z poniższych przesłanek:</w:t>
      </w:r>
    </w:p>
    <w:p w14:paraId="7EB1D0A4" w14:textId="77777777" w:rsidR="002A2380" w:rsidRPr="00C12B7D" w:rsidRDefault="00E976EF" w:rsidP="00FF1CFA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  <w:r w:rsidRPr="00C12B7D">
        <w:rPr>
          <w:rFonts w:ascii="Calibri Light" w:hAnsi="Calibri Light"/>
        </w:rPr>
        <w:t xml:space="preserve">w </w:t>
      </w:r>
      <w:r w:rsidR="00405226" w:rsidRPr="00C12B7D">
        <w:rPr>
          <w:rFonts w:ascii="Calibri Light" w:hAnsi="Calibri Light"/>
        </w:rPr>
        <w:t>ramach postępowania nie wpłynęła</w:t>
      </w:r>
      <w:r w:rsidRPr="00C12B7D">
        <w:rPr>
          <w:rFonts w:ascii="Calibri Light" w:hAnsi="Calibri Light"/>
        </w:rPr>
        <w:t xml:space="preserve"> żadna oferta</w:t>
      </w:r>
      <w:r w:rsidR="00405226" w:rsidRPr="00C12B7D">
        <w:rPr>
          <w:rFonts w:ascii="Calibri Light" w:hAnsi="Calibri Light"/>
        </w:rPr>
        <w:t>,</w:t>
      </w:r>
    </w:p>
    <w:p w14:paraId="069E2056" w14:textId="77777777" w:rsidR="00405226" w:rsidRPr="00C12B7D" w:rsidRDefault="00D30E46" w:rsidP="00FF1CFA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  <w:r w:rsidRPr="00C12B7D">
        <w:rPr>
          <w:rFonts w:ascii="Calibri Light" w:hAnsi="Calibri Light"/>
        </w:rPr>
        <w:t xml:space="preserve">w </w:t>
      </w:r>
      <w:r w:rsidR="00405226" w:rsidRPr="00C12B7D">
        <w:rPr>
          <w:rFonts w:ascii="Calibri Light" w:hAnsi="Calibri Light"/>
        </w:rPr>
        <w:t>ramach postępowania wpłynęła tylko jedna oferta złożona przez Wykonawcę wykluczonego z postępowania,</w:t>
      </w:r>
    </w:p>
    <w:p w14:paraId="7B4B4759" w14:textId="77777777" w:rsidR="00405226" w:rsidRPr="00C12B7D" w:rsidRDefault="00D30E46" w:rsidP="00FF1CFA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  <w:r w:rsidRPr="00C12B7D">
        <w:rPr>
          <w:rFonts w:ascii="Calibri Light" w:hAnsi="Calibri Light"/>
        </w:rPr>
        <w:t>gdy cena najkorzystniejszej oferty lub oferta z najniższą ceną przewyższa kwotę, którą Zamawiający zamierza przeznaczyć na sfinansowanie zamówienia,</w:t>
      </w:r>
    </w:p>
    <w:p w14:paraId="11FD25CF" w14:textId="77777777" w:rsidR="003C1CDC" w:rsidRPr="00C12B7D" w:rsidRDefault="003C1CDC" w:rsidP="00FF1CFA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  <w:r w:rsidRPr="00C12B7D">
        <w:rPr>
          <w:rFonts w:ascii="Calibri Light" w:hAnsi="Calibri Light"/>
        </w:rPr>
        <w:t xml:space="preserve">gdy w ramach postępowania wpłynęły oferty </w:t>
      </w:r>
      <w:r w:rsidR="007D4CA3" w:rsidRPr="00C12B7D">
        <w:rPr>
          <w:rFonts w:ascii="Calibri Light" w:hAnsi="Calibri Light"/>
        </w:rPr>
        <w:t>z rażąco niską ceną,</w:t>
      </w:r>
    </w:p>
    <w:p w14:paraId="37A02F12" w14:textId="77777777" w:rsidR="00D30E46" w:rsidRPr="00C12B7D" w:rsidRDefault="0035758A" w:rsidP="00FF1CFA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  <w:r w:rsidRPr="00C12B7D">
        <w:rPr>
          <w:rFonts w:ascii="Calibri Light" w:hAnsi="Calibri Light"/>
        </w:rPr>
        <w:t>gdy nastąpi zmiana okoliczności powodująca, że prowadzenie postępowania lub wykonanie zamówienia n</w:t>
      </w:r>
      <w:r w:rsidR="00D10916" w:rsidRPr="00C12B7D">
        <w:rPr>
          <w:rFonts w:ascii="Calibri Light" w:hAnsi="Calibri Light"/>
        </w:rPr>
        <w:t xml:space="preserve">ie leży w interesie publicznym, której Zamawiający nie był w stanie wcześniej przewidzieć, </w:t>
      </w:r>
    </w:p>
    <w:p w14:paraId="173A9A36" w14:textId="77777777" w:rsidR="00D10916" w:rsidRPr="00C12B7D" w:rsidRDefault="00E65015" w:rsidP="00FF1CFA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  <w:r w:rsidRPr="00C12B7D">
        <w:rPr>
          <w:rFonts w:ascii="Calibri Light" w:hAnsi="Calibri Light"/>
        </w:rPr>
        <w:t>gdy postępowanie będzie obarc</w:t>
      </w:r>
      <w:r w:rsidR="00966C90" w:rsidRPr="00C12B7D">
        <w:rPr>
          <w:rFonts w:ascii="Calibri Light" w:hAnsi="Calibri Light"/>
        </w:rPr>
        <w:t>zone wadą</w:t>
      </w:r>
      <w:r w:rsidR="00D25AE1" w:rsidRPr="00C12B7D">
        <w:rPr>
          <w:rFonts w:ascii="Calibri Light" w:hAnsi="Calibri Light"/>
        </w:rPr>
        <w:t xml:space="preserve">, która jest niemożliwa do usunięcia i uniemożliwia zawarcie </w:t>
      </w:r>
      <w:r w:rsidR="000A77CD" w:rsidRPr="00C12B7D">
        <w:rPr>
          <w:rFonts w:ascii="Calibri Light" w:hAnsi="Calibri Light"/>
        </w:rPr>
        <w:t xml:space="preserve">ważnej </w:t>
      </w:r>
      <w:r w:rsidR="00D25AE1" w:rsidRPr="00C12B7D">
        <w:rPr>
          <w:rFonts w:ascii="Calibri Light" w:hAnsi="Calibri Light"/>
        </w:rPr>
        <w:t>umowy w sprawie zamówienia.</w:t>
      </w:r>
    </w:p>
    <w:p w14:paraId="3E3AC6D6" w14:textId="77777777" w:rsidR="002A2380" w:rsidRPr="00C12B7D" w:rsidRDefault="002A2380" w:rsidP="00D2521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  <w:r w:rsidRPr="00C12B7D">
        <w:rPr>
          <w:rFonts w:ascii="Calibri Light" w:hAnsi="Calibri Light"/>
        </w:rPr>
        <w:t>W przypadku unieważnienia postępowania, Wykonawcy nie przysługuje żadne roszczenie w stosunku do Zamawiającego.</w:t>
      </w:r>
    </w:p>
    <w:p w14:paraId="6FEAC293" w14:textId="77777777" w:rsidR="002A2380" w:rsidRPr="00C12B7D" w:rsidRDefault="002A2380" w:rsidP="00D2521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  <w:r w:rsidRPr="00C12B7D">
        <w:rPr>
          <w:rFonts w:ascii="Calibri Light" w:hAnsi="Calibri Light"/>
        </w:rPr>
        <w:t>Zamawiający  informuje,  że  przez  sformułowane  „Wykonawca”  rozumie osobę  fizyczną,  osobę prawną albo jednostkę organizacyjną nieposiadającą osobowości prawnej, która oferuje określone</w:t>
      </w:r>
      <w:r w:rsidR="00C07E70" w:rsidRPr="00C12B7D">
        <w:rPr>
          <w:rFonts w:ascii="Calibri Light" w:hAnsi="Calibri Light"/>
        </w:rPr>
        <w:t xml:space="preserve"> </w:t>
      </w:r>
      <w:r w:rsidRPr="00C12B7D">
        <w:rPr>
          <w:rFonts w:ascii="Calibri Light" w:hAnsi="Calibri Light"/>
        </w:rPr>
        <w:t xml:space="preserve"> produkty</w:t>
      </w:r>
      <w:r w:rsidR="00C07E70" w:rsidRPr="00C12B7D">
        <w:rPr>
          <w:rFonts w:ascii="Calibri Light" w:hAnsi="Calibri Light"/>
        </w:rPr>
        <w:t xml:space="preserve"> </w:t>
      </w:r>
      <w:r w:rsidRPr="00C12B7D">
        <w:rPr>
          <w:rFonts w:ascii="Calibri Light" w:hAnsi="Calibri Light"/>
        </w:rPr>
        <w:t xml:space="preserve"> lub</w:t>
      </w:r>
      <w:r w:rsidR="00C07E70" w:rsidRPr="00C12B7D">
        <w:rPr>
          <w:rFonts w:ascii="Calibri Light" w:hAnsi="Calibri Light"/>
        </w:rPr>
        <w:t xml:space="preserve"> </w:t>
      </w:r>
      <w:r w:rsidRPr="00C12B7D">
        <w:rPr>
          <w:rFonts w:ascii="Calibri Light" w:hAnsi="Calibri Light"/>
        </w:rPr>
        <w:t xml:space="preserve"> usługi</w:t>
      </w:r>
      <w:r w:rsidR="00C07E70" w:rsidRPr="00C12B7D">
        <w:rPr>
          <w:rFonts w:ascii="Calibri Light" w:hAnsi="Calibri Light"/>
        </w:rPr>
        <w:t xml:space="preserve"> </w:t>
      </w:r>
      <w:r w:rsidRPr="00C12B7D">
        <w:rPr>
          <w:rFonts w:ascii="Calibri Light" w:hAnsi="Calibri Light"/>
        </w:rPr>
        <w:t xml:space="preserve"> na</w:t>
      </w:r>
      <w:r w:rsidR="00C07E70" w:rsidRPr="00C12B7D">
        <w:rPr>
          <w:rFonts w:ascii="Calibri Light" w:hAnsi="Calibri Light"/>
        </w:rPr>
        <w:t xml:space="preserve"> </w:t>
      </w:r>
      <w:r w:rsidRPr="00C12B7D">
        <w:rPr>
          <w:rFonts w:ascii="Calibri Light" w:hAnsi="Calibri Light"/>
        </w:rPr>
        <w:t xml:space="preserve"> rynku</w:t>
      </w:r>
      <w:r w:rsidR="00C07E70" w:rsidRPr="00C12B7D">
        <w:rPr>
          <w:rFonts w:ascii="Calibri Light" w:hAnsi="Calibri Light"/>
        </w:rPr>
        <w:t xml:space="preserve"> </w:t>
      </w:r>
      <w:r w:rsidRPr="00C12B7D">
        <w:rPr>
          <w:rFonts w:ascii="Calibri Light" w:hAnsi="Calibri Light"/>
        </w:rPr>
        <w:t xml:space="preserve"> lub</w:t>
      </w:r>
      <w:r w:rsidR="00C07E70" w:rsidRPr="00C12B7D">
        <w:rPr>
          <w:rFonts w:ascii="Calibri Light" w:hAnsi="Calibri Light"/>
        </w:rPr>
        <w:t xml:space="preserve"> </w:t>
      </w:r>
      <w:r w:rsidRPr="00C12B7D">
        <w:rPr>
          <w:rFonts w:ascii="Calibri Light" w:hAnsi="Calibri Light"/>
        </w:rPr>
        <w:t xml:space="preserve"> zawarła</w:t>
      </w:r>
      <w:r w:rsidR="00C07E70" w:rsidRPr="00C12B7D">
        <w:rPr>
          <w:rFonts w:ascii="Calibri Light" w:hAnsi="Calibri Light"/>
        </w:rPr>
        <w:t xml:space="preserve"> </w:t>
      </w:r>
      <w:r w:rsidRPr="00C12B7D">
        <w:rPr>
          <w:rFonts w:ascii="Calibri Light" w:hAnsi="Calibri Light"/>
        </w:rPr>
        <w:t xml:space="preserve"> umowę w  sprawie  rea</w:t>
      </w:r>
      <w:r w:rsidR="007879FB" w:rsidRPr="00C12B7D">
        <w:rPr>
          <w:rFonts w:ascii="Calibri Light" w:hAnsi="Calibri Light"/>
        </w:rPr>
        <w:t>lizacji  zamówienia</w:t>
      </w:r>
      <w:r w:rsidRPr="00C12B7D">
        <w:rPr>
          <w:rFonts w:ascii="Calibri Light" w:hAnsi="Calibri Light"/>
        </w:rPr>
        <w:t xml:space="preserve">  będącego  efektem  działań  podejmowanych przez Zamawiającego. </w:t>
      </w:r>
    </w:p>
    <w:p w14:paraId="1C378282" w14:textId="77777777" w:rsidR="004408D6" w:rsidRPr="00C12B7D" w:rsidRDefault="004408D6" w:rsidP="00D2521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  <w:r w:rsidRPr="00C12B7D">
        <w:rPr>
          <w:rFonts w:ascii="Calibri Light" w:hAnsi="Calibri Light"/>
        </w:rPr>
        <w:t xml:space="preserve">Przedmiotem niniejszego postępowania nie jest zawarcie umowy ramowej.  </w:t>
      </w:r>
    </w:p>
    <w:p w14:paraId="18966782" w14:textId="77777777" w:rsidR="00A2079E" w:rsidRPr="00C12B7D" w:rsidRDefault="00A2079E" w:rsidP="002A516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Calibri Light" w:hAnsi="Calibri Light"/>
        </w:rPr>
      </w:pPr>
    </w:p>
    <w:p w14:paraId="5D0D9521" w14:textId="77777777" w:rsidR="00D030CC" w:rsidRPr="00C12B7D" w:rsidRDefault="005F58EC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</w:rPr>
      </w:pPr>
      <w:r w:rsidRPr="00C12B7D">
        <w:rPr>
          <w:rFonts w:ascii="Calibri Light" w:hAnsi="Calibri Light" w:cs="Helvetica"/>
          <w:b/>
          <w:bCs/>
        </w:rPr>
        <w:t>V</w:t>
      </w:r>
      <w:r w:rsidR="00BF07B7" w:rsidRPr="00C12B7D">
        <w:rPr>
          <w:rFonts w:ascii="Calibri Light" w:hAnsi="Calibri Light" w:cs="Helvetica"/>
          <w:b/>
          <w:bCs/>
        </w:rPr>
        <w:t>.  OPIS PRZEDMIOTU ZAMÓWIENIA</w:t>
      </w:r>
    </w:p>
    <w:p w14:paraId="6D1F07F3" w14:textId="77777777" w:rsidR="00D030CC" w:rsidRPr="00C12B7D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5A80E3DF" w14:textId="2440C9FD" w:rsidR="006608C0" w:rsidRPr="00C12B7D" w:rsidRDefault="006608C0" w:rsidP="00D2521F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/>
          <w:lang w:val="pl-PL"/>
        </w:rPr>
      </w:pPr>
      <w:r w:rsidRPr="00C12B7D">
        <w:rPr>
          <w:rFonts w:ascii="Calibri Light" w:hAnsi="Calibri Light" w:cs="Helvetica"/>
          <w:color w:val="000000"/>
          <w:lang w:val="pl-PL"/>
        </w:rPr>
        <w:t xml:space="preserve">Przedmiotem zamówienia jest </w:t>
      </w:r>
      <w:r w:rsidR="008D321A" w:rsidRPr="00C12B7D">
        <w:rPr>
          <w:rFonts w:ascii="Calibri Light" w:hAnsi="Calibri Light"/>
          <w:b/>
        </w:rPr>
        <w:t>s</w:t>
      </w:r>
      <w:bookmarkStart w:id="1" w:name="_Hlk490028841"/>
      <w:r w:rsidR="005605F9" w:rsidRPr="00C12B7D">
        <w:rPr>
          <w:rFonts w:ascii="Calibri Light" w:hAnsi="Calibri Light"/>
          <w:b/>
        </w:rPr>
        <w:t xml:space="preserve">tworzenie </w:t>
      </w:r>
      <w:r w:rsidR="00386319" w:rsidRPr="00C12B7D">
        <w:rPr>
          <w:rFonts w:ascii="Calibri Light" w:hAnsi="Calibri Light"/>
          <w:b/>
        </w:rPr>
        <w:t>dwóch profesjonalnych filmów informacyjno-promocyjnych na potrzeby realizacji zagranicznych targów oraz przyjazdowych misji gospodarczych</w:t>
      </w:r>
      <w:bookmarkEnd w:id="1"/>
      <w:r w:rsidR="00F52FAC" w:rsidRPr="00C12B7D">
        <w:rPr>
          <w:rFonts w:ascii="Calibri Light" w:hAnsi="Calibri Light"/>
          <w:b/>
        </w:rPr>
        <w:t>.</w:t>
      </w:r>
    </w:p>
    <w:p w14:paraId="1DB2BFC0" w14:textId="77777777" w:rsidR="006608C0" w:rsidRPr="00C12B7D" w:rsidRDefault="006608C0" w:rsidP="00D2521F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/>
          <w:lang w:val="pl-PL"/>
        </w:rPr>
      </w:pPr>
      <w:r w:rsidRPr="00C12B7D">
        <w:rPr>
          <w:rFonts w:ascii="Calibri Light" w:hAnsi="Calibri Light" w:cs="Helvetica"/>
          <w:color w:val="000000"/>
          <w:lang w:val="pl-PL"/>
        </w:rPr>
        <w:t xml:space="preserve">Przedmiot zamówienia, o którym mowa w pkt 1 niniejszego rozdziału zapytania ofertowego, obejmuje: </w:t>
      </w:r>
    </w:p>
    <w:p w14:paraId="02F56E20" w14:textId="541BE943" w:rsidR="00F3637A" w:rsidRPr="00C12B7D" w:rsidRDefault="0020574C" w:rsidP="00F3637A">
      <w:pPr>
        <w:numPr>
          <w:ilvl w:val="1"/>
          <w:numId w:val="36"/>
        </w:numPr>
        <w:spacing w:before="100" w:beforeAutospacing="1" w:after="100" w:afterAutospacing="1" w:line="240" w:lineRule="auto"/>
        <w:jc w:val="both"/>
        <w:rPr>
          <w:rFonts w:ascii="Calibri Light" w:hAnsi="Calibri Light"/>
          <w:i/>
          <w:lang w:val="pl-PL" w:eastAsia="pl-PL"/>
        </w:rPr>
      </w:pPr>
      <w:r w:rsidRPr="00C12B7D">
        <w:rPr>
          <w:rFonts w:ascii="Calibri Light" w:hAnsi="Calibri Light"/>
          <w:i/>
          <w:lang w:val="pl-PL" w:eastAsia="pl-PL"/>
        </w:rPr>
        <w:lastRenderedPageBreak/>
        <w:t>Stworzenie</w:t>
      </w:r>
      <w:r w:rsidR="005605F9" w:rsidRPr="00C12B7D">
        <w:rPr>
          <w:rFonts w:ascii="Calibri Light" w:hAnsi="Calibri Light"/>
          <w:i/>
          <w:lang w:val="pl-PL" w:eastAsia="pl-PL"/>
        </w:rPr>
        <w:t xml:space="preserve"> </w:t>
      </w:r>
      <w:r w:rsidR="00386319" w:rsidRPr="00C12B7D">
        <w:rPr>
          <w:rFonts w:ascii="Calibri Light" w:hAnsi="Calibri Light"/>
          <w:i/>
          <w:lang w:val="pl-PL" w:eastAsia="pl-PL"/>
        </w:rPr>
        <w:t>2 prof</w:t>
      </w:r>
      <w:r w:rsidR="005605F9" w:rsidRPr="00C12B7D">
        <w:rPr>
          <w:rFonts w:ascii="Calibri Light" w:hAnsi="Calibri Light"/>
          <w:i/>
          <w:lang w:val="pl-PL" w:eastAsia="pl-PL"/>
        </w:rPr>
        <w:t xml:space="preserve">esonalnych filmów informacyjno - </w:t>
      </w:r>
      <w:r w:rsidR="00386319" w:rsidRPr="00C12B7D">
        <w:rPr>
          <w:rFonts w:ascii="Calibri Light" w:hAnsi="Calibri Light"/>
          <w:i/>
          <w:lang w:val="pl-PL" w:eastAsia="pl-PL"/>
        </w:rPr>
        <w:t>promocyjnych promujących</w:t>
      </w:r>
      <w:r w:rsidR="00A9417C" w:rsidRPr="00C12B7D">
        <w:rPr>
          <w:rFonts w:ascii="Calibri Light" w:hAnsi="Calibri Light"/>
        </w:rPr>
        <w:t xml:space="preserve"> </w:t>
      </w:r>
      <w:r w:rsidR="00A9417C" w:rsidRPr="00C12B7D">
        <w:rPr>
          <w:rFonts w:ascii="Calibri Light" w:hAnsi="Calibri Light"/>
          <w:i/>
          <w:lang w:val="pl-PL" w:eastAsia="pl-PL"/>
        </w:rPr>
        <w:t>designerskie meble z serii</w:t>
      </w:r>
      <w:r w:rsidR="00386319" w:rsidRPr="00C12B7D">
        <w:rPr>
          <w:rFonts w:ascii="Calibri Light" w:hAnsi="Calibri Light"/>
          <w:i/>
          <w:lang w:val="pl-PL" w:eastAsia="pl-PL"/>
        </w:rPr>
        <w:t xml:space="preserve">  MIGALOO HOME oraz branżowy program promocji MEBLI </w:t>
      </w:r>
    </w:p>
    <w:p w14:paraId="79C300CE" w14:textId="77777777" w:rsidR="004C19BC" w:rsidRPr="00C12B7D" w:rsidRDefault="004C19BC" w:rsidP="00453871">
      <w:pPr>
        <w:rPr>
          <w:rFonts w:ascii="Calibri Light" w:hAnsi="Calibri Light"/>
        </w:rPr>
      </w:pPr>
      <w:r w:rsidRPr="00C12B7D">
        <w:rPr>
          <w:rFonts w:ascii="Calibri Light" w:hAnsi="Calibri Light"/>
        </w:rPr>
        <w:t>Założenia ogólne firmów:</w:t>
      </w:r>
    </w:p>
    <w:p w14:paraId="0CF442AA" w14:textId="77777777" w:rsidR="00453871" w:rsidRPr="00C12B7D" w:rsidRDefault="00453871" w:rsidP="00E94E7A">
      <w:pPr>
        <w:suppressAutoHyphens/>
        <w:spacing w:after="0" w:line="240" w:lineRule="auto"/>
        <w:ind w:left="720"/>
        <w:jc w:val="both"/>
        <w:rPr>
          <w:rFonts w:ascii="Calibri Light" w:hAnsi="Calibri Light"/>
        </w:rPr>
      </w:pPr>
    </w:p>
    <w:p w14:paraId="11AE23DD" w14:textId="3CFED98A" w:rsidR="00240894" w:rsidRPr="00C12B7D" w:rsidRDefault="00453871" w:rsidP="00E94E7A">
      <w:pPr>
        <w:pStyle w:val="Akapitzlist"/>
        <w:numPr>
          <w:ilvl w:val="0"/>
          <w:numId w:val="36"/>
        </w:numPr>
        <w:jc w:val="both"/>
        <w:rPr>
          <w:rFonts w:ascii="Calibri Light" w:hAnsi="Calibri Light"/>
        </w:rPr>
      </w:pPr>
      <w:r w:rsidRPr="00C12B7D">
        <w:rPr>
          <w:rFonts w:ascii="Calibri Light" w:hAnsi="Calibri Light"/>
        </w:rPr>
        <w:t>Scenariusz filmu</w:t>
      </w:r>
      <w:r w:rsidR="00240894" w:rsidRPr="00C12B7D">
        <w:rPr>
          <w:rFonts w:ascii="Calibri Light" w:hAnsi="Calibri Light"/>
        </w:rPr>
        <w:t xml:space="preserve"> nr 1 </w:t>
      </w:r>
      <w:r w:rsidR="00F3637A" w:rsidRPr="00C12B7D">
        <w:rPr>
          <w:rFonts w:ascii="Calibri Light" w:hAnsi="Calibri Light"/>
        </w:rPr>
        <w:t xml:space="preserve"> o długości</w:t>
      </w:r>
      <w:r w:rsidRPr="00C12B7D">
        <w:rPr>
          <w:rFonts w:ascii="Calibri Light" w:hAnsi="Calibri Light"/>
        </w:rPr>
        <w:t>:</w:t>
      </w:r>
      <w:r w:rsidR="00F3637A" w:rsidRPr="00C12B7D">
        <w:rPr>
          <w:rFonts w:ascii="Calibri Light" w:hAnsi="Calibri Light"/>
        </w:rPr>
        <w:t xml:space="preserve"> </w:t>
      </w:r>
      <w:r w:rsidRPr="00C12B7D">
        <w:rPr>
          <w:rFonts w:ascii="Calibri Light" w:hAnsi="Calibri Light"/>
        </w:rPr>
        <w:t xml:space="preserve">1min – 1:30 min, powinien prezentować w sposób wrażeniowy - poprzez skojarzenia wizualne, jak również  wprost  - poprzez zdjęcia filmowe – produkty, sposób kreatywnej inwencji przy tworzeniu epoksydowych kompozytów z korka </w:t>
      </w:r>
      <w:r w:rsidR="00FF76A2" w:rsidRPr="00C12B7D">
        <w:rPr>
          <w:rFonts w:ascii="Calibri Light" w:hAnsi="Calibri Light"/>
        </w:rPr>
        <w:t>i</w:t>
      </w:r>
      <w:r w:rsidRPr="00C12B7D">
        <w:rPr>
          <w:rFonts w:ascii="Calibri Light" w:hAnsi="Calibri Light"/>
        </w:rPr>
        <w:t xml:space="preserve"> żywicy, wykorzystywanych do produkcji mebli MIGALOO HOME ora</w:t>
      </w:r>
      <w:r w:rsidR="00240894" w:rsidRPr="00C12B7D">
        <w:rPr>
          <w:rFonts w:ascii="Calibri Light" w:hAnsi="Calibri Light"/>
        </w:rPr>
        <w:t>z sylwetkę projektanta Moniki Błaszkowskiej</w:t>
      </w:r>
      <w:r w:rsidRPr="00C12B7D">
        <w:rPr>
          <w:rFonts w:ascii="Calibri Light" w:hAnsi="Calibri Light"/>
        </w:rPr>
        <w:t xml:space="preserve">. W filmie musi zostać zawarta narracja projektanta w postaci słownej (nie wywiadu), lub w postaci napisów, w której prezentuje wartości - klucze projektowe marki. Scenariusz powinien zawierać odniesienie </w:t>
      </w:r>
      <w:r w:rsidR="002F0C90" w:rsidRPr="00C12B7D">
        <w:rPr>
          <w:rFonts w:ascii="Calibri Light" w:hAnsi="Calibri Light"/>
        </w:rPr>
        <w:t xml:space="preserve">do </w:t>
      </w:r>
      <w:r w:rsidRPr="00C12B7D">
        <w:rPr>
          <w:rFonts w:ascii="Calibri Light" w:hAnsi="Calibri Light"/>
        </w:rPr>
        <w:t>materiałów użytych do wykonania produktów</w:t>
      </w:r>
      <w:r w:rsidR="002F0C90" w:rsidRPr="00C12B7D">
        <w:rPr>
          <w:rFonts w:ascii="Calibri Light" w:hAnsi="Calibri Light"/>
        </w:rPr>
        <w:t xml:space="preserve">, </w:t>
      </w:r>
      <w:r w:rsidRPr="00C12B7D">
        <w:rPr>
          <w:rFonts w:ascii="Calibri Light" w:hAnsi="Calibri Light"/>
        </w:rPr>
        <w:t xml:space="preserve"> przyrody i elementów w naturze.</w:t>
      </w:r>
      <w:r w:rsidR="00240894" w:rsidRPr="00C12B7D">
        <w:rPr>
          <w:rFonts w:ascii="Calibri Light" w:hAnsi="Calibri Light"/>
        </w:rPr>
        <w:t xml:space="preserve"> W filmie może użyta zostać również animacja.</w:t>
      </w:r>
    </w:p>
    <w:p w14:paraId="60A2A049" w14:textId="3A3E1FA7" w:rsidR="0013369A" w:rsidRPr="00C12B7D" w:rsidRDefault="00240894" w:rsidP="0013369A">
      <w:pPr>
        <w:pStyle w:val="Akapitzlist"/>
        <w:numPr>
          <w:ilvl w:val="0"/>
          <w:numId w:val="36"/>
        </w:numPr>
        <w:jc w:val="both"/>
        <w:rPr>
          <w:rFonts w:ascii="Calibri Light" w:hAnsi="Calibri Light"/>
        </w:rPr>
      </w:pPr>
      <w:r w:rsidRPr="00C12B7D">
        <w:rPr>
          <w:rFonts w:ascii="Calibri Light" w:hAnsi="Calibri Light"/>
        </w:rPr>
        <w:t>Scenariusz filmu nr 2  o długości:</w:t>
      </w:r>
      <w:r w:rsidR="002F0C90" w:rsidRPr="00C12B7D">
        <w:rPr>
          <w:rFonts w:ascii="Calibri Light" w:hAnsi="Calibri Light"/>
        </w:rPr>
        <w:t xml:space="preserve"> </w:t>
      </w:r>
      <w:r w:rsidRPr="00C12B7D">
        <w:rPr>
          <w:rFonts w:ascii="Calibri Light" w:hAnsi="Calibri Light"/>
        </w:rPr>
        <w:t xml:space="preserve">1min – 1:30 min, powinien prezentować w sposób czytelny dla klienta sposób produkcji mebli </w:t>
      </w:r>
      <w:r w:rsidR="002F0C90" w:rsidRPr="00C12B7D">
        <w:rPr>
          <w:rFonts w:ascii="Calibri Light" w:hAnsi="Calibri Light"/>
        </w:rPr>
        <w:t>i</w:t>
      </w:r>
      <w:r w:rsidRPr="00C12B7D">
        <w:rPr>
          <w:rFonts w:ascii="Calibri Light" w:hAnsi="Calibri Light"/>
        </w:rPr>
        <w:t xml:space="preserve"> wiążące się z jego specyfiką możliwości oraz produkty. Film może być </w:t>
      </w:r>
      <w:r w:rsidR="0013369A" w:rsidRPr="00C12B7D">
        <w:rPr>
          <w:rFonts w:ascii="Calibri Light" w:hAnsi="Calibri Light"/>
        </w:rPr>
        <w:t xml:space="preserve">zaproponowany </w:t>
      </w:r>
      <w:r w:rsidRPr="00C12B7D">
        <w:rPr>
          <w:rFonts w:ascii="Calibri Light" w:hAnsi="Calibri Light"/>
        </w:rPr>
        <w:t>również w formie animowanej.</w:t>
      </w:r>
    </w:p>
    <w:p w14:paraId="59EC09E7" w14:textId="77777777" w:rsidR="00E8480C" w:rsidRPr="00C12B7D" w:rsidRDefault="00E8480C" w:rsidP="00E8480C">
      <w:pPr>
        <w:pStyle w:val="Akapitzlist"/>
        <w:numPr>
          <w:ilvl w:val="0"/>
          <w:numId w:val="36"/>
        </w:numPr>
        <w:jc w:val="both"/>
        <w:rPr>
          <w:rFonts w:ascii="Calibri Light" w:hAnsi="Calibri Light"/>
        </w:rPr>
      </w:pPr>
      <w:r w:rsidRPr="00C12B7D">
        <w:rPr>
          <w:rFonts w:ascii="Calibri Light" w:hAnsi="Calibri Light"/>
        </w:rPr>
        <w:t>Rejestracja materiału w formacie 4k 36bit.</w:t>
      </w:r>
    </w:p>
    <w:p w14:paraId="4F44C6A6" w14:textId="77777777" w:rsidR="00E8480C" w:rsidRPr="00C12B7D" w:rsidRDefault="00E8480C" w:rsidP="00E8480C">
      <w:pPr>
        <w:pStyle w:val="Akapitzlist"/>
        <w:numPr>
          <w:ilvl w:val="0"/>
          <w:numId w:val="36"/>
        </w:numPr>
        <w:jc w:val="both"/>
        <w:rPr>
          <w:rFonts w:ascii="Calibri Light" w:hAnsi="Calibri Light"/>
        </w:rPr>
      </w:pPr>
      <w:r w:rsidRPr="00C12B7D">
        <w:rPr>
          <w:rFonts w:ascii="Calibri Light" w:hAnsi="Calibri Light"/>
        </w:rPr>
        <w:t>Samodzielne wykonanie dokumentacji plenerów, w których mają zostać wykonane zdjęcia filmowe i przedstawienie jej w postaci zdjęć próbnych do akceptacji Zamawiającego  w terminie do dnia 01.09.2017roku do godz. 15.00</w:t>
      </w:r>
    </w:p>
    <w:p w14:paraId="1C859F14" w14:textId="77777777" w:rsidR="00E8480C" w:rsidRPr="00C12B7D" w:rsidRDefault="00E8480C" w:rsidP="00E8480C">
      <w:pPr>
        <w:pStyle w:val="Akapitzlist"/>
        <w:numPr>
          <w:ilvl w:val="0"/>
          <w:numId w:val="36"/>
        </w:numPr>
        <w:jc w:val="both"/>
        <w:rPr>
          <w:rFonts w:ascii="Calibri Light" w:hAnsi="Calibri Light"/>
        </w:rPr>
      </w:pPr>
      <w:r w:rsidRPr="00C12B7D">
        <w:rPr>
          <w:rFonts w:ascii="Calibri Light" w:hAnsi="Calibri Light"/>
        </w:rPr>
        <w:t>Przedstawienie Zamawiającemu do akceptacji oryginalnej, nie używanej nigdzie wcześniej ścieżki dźwiękowej z pełnymi prawami autorskimi i licencją wyłączną na użycie do będących przedmiotem niniejszej specyfikacji materiałów multimedialnych.</w:t>
      </w:r>
    </w:p>
    <w:p w14:paraId="4D3494C3" w14:textId="77777777" w:rsidR="00E8480C" w:rsidRPr="00C12B7D" w:rsidRDefault="00E8480C" w:rsidP="00E8480C">
      <w:pPr>
        <w:pStyle w:val="Akapitzlist"/>
        <w:numPr>
          <w:ilvl w:val="0"/>
          <w:numId w:val="36"/>
        </w:numPr>
        <w:jc w:val="both"/>
        <w:rPr>
          <w:rFonts w:ascii="Calibri Light" w:hAnsi="Calibri Light"/>
        </w:rPr>
      </w:pPr>
      <w:r w:rsidRPr="00C12B7D">
        <w:rPr>
          <w:rFonts w:ascii="Calibri Light" w:hAnsi="Calibri Light"/>
        </w:rPr>
        <w:t>Realizacja przestawionego scenariusza zatwierdzonego przez Zamawiającego z użyciem własnych środków produkcyjnych tj. kamer, oświetlenie, rejestratorów dźwięku, urządzeń emitujących dźwięk.</w:t>
      </w:r>
    </w:p>
    <w:p w14:paraId="753BD627" w14:textId="77777777" w:rsidR="00E8480C" w:rsidRPr="00C12B7D" w:rsidRDefault="00E8480C" w:rsidP="00E8480C">
      <w:pPr>
        <w:pStyle w:val="Akapitzlist"/>
        <w:numPr>
          <w:ilvl w:val="0"/>
          <w:numId w:val="36"/>
        </w:numPr>
        <w:jc w:val="both"/>
        <w:rPr>
          <w:rFonts w:ascii="Calibri Light" w:hAnsi="Calibri Light"/>
        </w:rPr>
      </w:pPr>
      <w:r w:rsidRPr="00C12B7D">
        <w:rPr>
          <w:rFonts w:ascii="Calibri Light" w:hAnsi="Calibri Light"/>
        </w:rPr>
        <w:t>Zapewnienie na planie wszystkich rekwizytów, które opisane zostaną w proponowanym scenariuszu.</w:t>
      </w:r>
    </w:p>
    <w:p w14:paraId="139383CB" w14:textId="77777777" w:rsidR="00E8480C" w:rsidRPr="00C12B7D" w:rsidRDefault="00E8480C" w:rsidP="00E8480C">
      <w:pPr>
        <w:pStyle w:val="Akapitzlist"/>
        <w:numPr>
          <w:ilvl w:val="0"/>
          <w:numId w:val="36"/>
        </w:numPr>
        <w:jc w:val="both"/>
        <w:rPr>
          <w:rFonts w:ascii="Calibri Light" w:hAnsi="Calibri Light"/>
        </w:rPr>
      </w:pPr>
      <w:r w:rsidRPr="00C12B7D">
        <w:rPr>
          <w:rFonts w:ascii="Calibri Light" w:hAnsi="Calibri Light"/>
        </w:rPr>
        <w:t>Zapewnienie transportu ludzi i sprzętu niezbędnego do realizacji zadania.</w:t>
      </w:r>
    </w:p>
    <w:p w14:paraId="1D33AC55" w14:textId="77777777" w:rsidR="00E8480C" w:rsidRPr="00C12B7D" w:rsidRDefault="00E8480C" w:rsidP="00E8480C">
      <w:pPr>
        <w:pStyle w:val="Akapitzlist"/>
        <w:numPr>
          <w:ilvl w:val="0"/>
          <w:numId w:val="36"/>
        </w:numPr>
        <w:jc w:val="both"/>
        <w:rPr>
          <w:rFonts w:ascii="Calibri Light" w:hAnsi="Calibri Light"/>
        </w:rPr>
      </w:pPr>
      <w:r w:rsidRPr="00C12B7D">
        <w:rPr>
          <w:rFonts w:ascii="Calibri Light" w:hAnsi="Calibri Light"/>
        </w:rPr>
        <w:t>Organizację i pokrycie kosztów ewentualnego castingu, jak również honorarium obsady statystów, która mogłaby wynikać z realizacji przedstawionego scenariusza.</w:t>
      </w:r>
    </w:p>
    <w:p w14:paraId="62670B73" w14:textId="77777777" w:rsidR="00E8480C" w:rsidRPr="00C12B7D" w:rsidRDefault="00E8480C" w:rsidP="00E8480C">
      <w:pPr>
        <w:pStyle w:val="Akapitzlist"/>
        <w:numPr>
          <w:ilvl w:val="0"/>
          <w:numId w:val="36"/>
        </w:numPr>
        <w:jc w:val="both"/>
        <w:rPr>
          <w:rFonts w:ascii="Calibri Light" w:hAnsi="Calibri Light"/>
        </w:rPr>
      </w:pPr>
      <w:r w:rsidRPr="00C12B7D">
        <w:rPr>
          <w:rFonts w:ascii="Calibri Light" w:hAnsi="Calibri Light"/>
        </w:rPr>
        <w:lastRenderedPageBreak/>
        <w:t>Montaż filmowy, postprodukcja polegająca na ujednoliceniu kolorystycznym i nadaniu materiałowi spójnego charakteru estetycznego obrazów, dostanie napisów, plansz i animacji 2D oraz udźwiękowienie.</w:t>
      </w:r>
    </w:p>
    <w:p w14:paraId="262F1B10" w14:textId="77777777" w:rsidR="00E8480C" w:rsidRPr="00C12B7D" w:rsidRDefault="00E8480C" w:rsidP="00E8480C">
      <w:pPr>
        <w:pStyle w:val="Akapitzlist"/>
        <w:numPr>
          <w:ilvl w:val="0"/>
          <w:numId w:val="36"/>
        </w:numPr>
        <w:jc w:val="both"/>
        <w:rPr>
          <w:rFonts w:ascii="Calibri Light" w:hAnsi="Calibri Light"/>
        </w:rPr>
      </w:pPr>
      <w:r w:rsidRPr="00C12B7D">
        <w:rPr>
          <w:rFonts w:ascii="Calibri Light" w:hAnsi="Calibri Light"/>
        </w:rPr>
        <w:t>Wykonanie kopii emisyjnych wyprodukowanych materiałów i przekazanie ich na wskazanych przez Zamawiającego nośnikach.</w:t>
      </w:r>
    </w:p>
    <w:p w14:paraId="168DF587" w14:textId="5674ED22" w:rsidR="00E8480C" w:rsidRPr="00242B9D" w:rsidRDefault="00E8480C" w:rsidP="00242B9D">
      <w:pPr>
        <w:pStyle w:val="Akapitzlist"/>
        <w:numPr>
          <w:ilvl w:val="0"/>
          <w:numId w:val="36"/>
        </w:numPr>
        <w:jc w:val="both"/>
        <w:rPr>
          <w:rFonts w:ascii="Calibri Light" w:hAnsi="Calibri Light"/>
        </w:rPr>
      </w:pPr>
      <w:r w:rsidRPr="00C12B7D">
        <w:rPr>
          <w:rFonts w:ascii="Calibri Light" w:hAnsi="Calibri Light"/>
        </w:rPr>
        <w:t xml:space="preserve">Zamawiający informuje, że filmiki inoformacyjno – promocyjne powinny zawierać </w:t>
      </w:r>
      <w:r w:rsidR="00765BF7" w:rsidRPr="00C12B7D">
        <w:rPr>
          <w:rFonts w:ascii="Calibri Light" w:hAnsi="Calibri Light"/>
        </w:rPr>
        <w:t>logotypy UE</w:t>
      </w:r>
      <w:r w:rsidR="00EA6748" w:rsidRPr="00C12B7D">
        <w:rPr>
          <w:rFonts w:ascii="Calibri Light" w:hAnsi="Calibri Light"/>
        </w:rPr>
        <w:t xml:space="preserve"> </w:t>
      </w:r>
      <w:r w:rsidR="00765BF7" w:rsidRPr="00C12B7D">
        <w:rPr>
          <w:rFonts w:ascii="Calibri Light" w:hAnsi="Calibri Light"/>
        </w:rPr>
        <w:t xml:space="preserve"> oraz informacje o dofinansowaniu w ramach </w:t>
      </w:r>
      <w:r w:rsidR="00EE12FD" w:rsidRPr="00C12B7D">
        <w:rPr>
          <w:rFonts w:ascii="Calibri Light" w:hAnsi="Calibri Light"/>
        </w:rPr>
        <w:t>III osi priorytetowej “Wsparcie innowacji w przedsiębiorstwach”, Działania 3.3 “Wsparcie promocji oraz internacjonalizacji innowacyjnych przedsiębiorstw”, Podziałania 3.3.3 “Wsparcie MŚP w promocji marek produktowych - Go to Brand”</w:t>
      </w:r>
      <w:r w:rsidR="00EA6748" w:rsidRPr="00C12B7D">
        <w:rPr>
          <w:rFonts w:ascii="Calibri Light" w:hAnsi="Calibri Light"/>
        </w:rPr>
        <w:t>, zgodnie z Księgą Id</w:t>
      </w:r>
      <w:r w:rsidR="00242B9D">
        <w:rPr>
          <w:rFonts w:ascii="Calibri Light" w:hAnsi="Calibri Light"/>
        </w:rPr>
        <w:t xml:space="preserve">entyfikacji Wizualnej dostępną </w:t>
      </w:r>
      <w:r w:rsidR="00EA6748" w:rsidRPr="00C12B7D">
        <w:rPr>
          <w:rFonts w:ascii="Calibri Light" w:hAnsi="Calibri Light"/>
        </w:rPr>
        <w:t xml:space="preserve">na stronie </w:t>
      </w:r>
      <w:hyperlink r:id="rId10" w:history="1">
        <w:r w:rsidR="00833EDC" w:rsidRPr="00C12B7D">
          <w:rPr>
            <w:rStyle w:val="Hipercze"/>
            <w:rFonts w:ascii="Calibri Light" w:hAnsi="Calibri Light"/>
          </w:rPr>
          <w:t>http://poir.parp.gov.pl</w:t>
        </w:r>
      </w:hyperlink>
    </w:p>
    <w:p w14:paraId="5F110433" w14:textId="1659AD40" w:rsidR="00453871" w:rsidRPr="00C12B7D" w:rsidRDefault="0013369A" w:rsidP="0013369A">
      <w:pPr>
        <w:jc w:val="both"/>
        <w:rPr>
          <w:rFonts w:ascii="Calibri Light" w:hAnsi="Calibri Light"/>
        </w:rPr>
      </w:pPr>
      <w:r w:rsidRPr="00C12B7D">
        <w:rPr>
          <w:rFonts w:ascii="Calibri Light" w:hAnsi="Calibri Light"/>
        </w:rPr>
        <w:t xml:space="preserve">Zamawiający wymaga, aby </w:t>
      </w:r>
      <w:r w:rsidR="00240894" w:rsidRPr="00C12B7D">
        <w:rPr>
          <w:rFonts w:ascii="Calibri Light" w:hAnsi="Calibri Light"/>
        </w:rPr>
        <w:t>Wykonawca</w:t>
      </w:r>
      <w:r w:rsidRPr="00C12B7D">
        <w:rPr>
          <w:rFonts w:ascii="Calibri Light" w:hAnsi="Calibri Light"/>
        </w:rPr>
        <w:t xml:space="preserve"> przed rozpoczęciem prac, szczegółowo</w:t>
      </w:r>
      <w:r w:rsidR="00240894" w:rsidRPr="00C12B7D">
        <w:rPr>
          <w:rFonts w:ascii="Calibri Light" w:hAnsi="Calibri Light"/>
        </w:rPr>
        <w:t xml:space="preserve"> </w:t>
      </w:r>
      <w:r w:rsidR="00453871" w:rsidRPr="00C12B7D">
        <w:rPr>
          <w:rFonts w:ascii="Calibri Light" w:hAnsi="Calibri Light"/>
        </w:rPr>
        <w:t>zapoznan</w:t>
      </w:r>
      <w:r w:rsidRPr="00C12B7D">
        <w:rPr>
          <w:rFonts w:ascii="Calibri Light" w:hAnsi="Calibri Light"/>
        </w:rPr>
        <w:t>ał</w:t>
      </w:r>
      <w:r w:rsidR="00453871" w:rsidRPr="00C12B7D">
        <w:rPr>
          <w:rFonts w:ascii="Calibri Light" w:hAnsi="Calibri Light"/>
        </w:rPr>
        <w:t xml:space="preserve"> się z produktami, opisami i wartościami</w:t>
      </w:r>
      <w:r w:rsidR="00240894" w:rsidRPr="00C12B7D">
        <w:rPr>
          <w:rFonts w:ascii="Calibri Light" w:hAnsi="Calibri Light"/>
        </w:rPr>
        <w:t xml:space="preserve"> marki na podstawie strony internetowej</w:t>
      </w:r>
      <w:r w:rsidR="00242B9D">
        <w:rPr>
          <w:rFonts w:ascii="Calibri Light" w:hAnsi="Calibri Light"/>
        </w:rPr>
        <w:t xml:space="preserve"> </w:t>
      </w:r>
      <w:hyperlink r:id="rId11" w:history="1">
        <w:r w:rsidR="00242B9D" w:rsidRPr="00CD4C53">
          <w:rPr>
            <w:rStyle w:val="Hipercze"/>
            <w:rFonts w:ascii="Calibri Light" w:hAnsi="Calibri Light"/>
          </w:rPr>
          <w:t>http://mokadesign.com.pl/</w:t>
        </w:r>
      </w:hyperlink>
      <w:r w:rsidR="00F532E5">
        <w:rPr>
          <w:rFonts w:ascii="Calibri Light" w:hAnsi="Calibri Light"/>
        </w:rPr>
        <w:t xml:space="preserve"> oraz podstonie Moka Design –</w:t>
      </w:r>
      <w:r w:rsidR="00414F4F">
        <w:rPr>
          <w:rFonts w:ascii="Calibri Light" w:hAnsi="Calibri Light"/>
        </w:rPr>
        <w:t xml:space="preserve"> </w:t>
      </w:r>
      <w:hyperlink r:id="rId12" w:history="1">
        <w:r w:rsidR="00240894" w:rsidRPr="00C12B7D">
          <w:rPr>
            <w:rStyle w:val="Hipercze"/>
            <w:rFonts w:ascii="Calibri Light" w:hAnsi="Calibri Light"/>
          </w:rPr>
          <w:t>www.migaloohome.com</w:t>
        </w:r>
      </w:hyperlink>
      <w:r w:rsidR="00240894" w:rsidRPr="00C12B7D">
        <w:rPr>
          <w:rFonts w:ascii="Calibri Light" w:hAnsi="Calibri Light"/>
        </w:rPr>
        <w:t xml:space="preserve"> oraz na podstawie profi</w:t>
      </w:r>
      <w:r w:rsidR="00CF4626" w:rsidRPr="00C12B7D">
        <w:rPr>
          <w:rFonts w:ascii="Calibri Light" w:hAnsi="Calibri Light"/>
        </w:rPr>
        <w:t>lu</w:t>
      </w:r>
      <w:r w:rsidR="00240894" w:rsidRPr="00C12B7D">
        <w:rPr>
          <w:rFonts w:ascii="Calibri Light" w:hAnsi="Calibri Light"/>
        </w:rPr>
        <w:t xml:space="preserve"> marki na </w:t>
      </w:r>
      <w:r w:rsidR="00414F4F">
        <w:rPr>
          <w:rFonts w:ascii="Calibri Light" w:hAnsi="Calibri Light"/>
        </w:rPr>
        <w:t xml:space="preserve">portalu </w:t>
      </w:r>
      <w:r w:rsidR="00240894" w:rsidRPr="00C12B7D">
        <w:rPr>
          <w:rFonts w:ascii="Calibri Light" w:hAnsi="Calibri Light"/>
        </w:rPr>
        <w:t xml:space="preserve">społecznościowym Facebok oraz Instagram. </w:t>
      </w:r>
    </w:p>
    <w:p w14:paraId="2ADAEF4C" w14:textId="42B2931A" w:rsidR="00453871" w:rsidRDefault="00D01016" w:rsidP="00D01016">
      <w:pPr>
        <w:suppressAutoHyphens/>
        <w:spacing w:after="0" w:line="240" w:lineRule="auto"/>
        <w:jc w:val="both"/>
        <w:rPr>
          <w:rFonts w:ascii="Calibri Light" w:hAnsi="Calibri Light"/>
        </w:rPr>
      </w:pPr>
      <w:r w:rsidRPr="00C12B7D">
        <w:rPr>
          <w:rFonts w:ascii="Calibri Light" w:hAnsi="Calibri Light"/>
        </w:rPr>
        <w:t>Zamawiający wymaga, aby Wykonaca do formularza ofertowego załączył również unikalny scenariusz filmów promujących produkcję oraz inspirację artystyczną przy tworzeniu innowacyjnych mebli z komopzytu MIGALOO ROCK</w:t>
      </w:r>
      <w:r w:rsidR="00D15348" w:rsidRPr="00C12B7D">
        <w:rPr>
          <w:rFonts w:ascii="Calibri Light" w:hAnsi="Calibri Light"/>
        </w:rPr>
        <w:t>. Scenariusz powinien zostać wykonany osobno dla każdego z dwóch filmów</w:t>
      </w:r>
      <w:r w:rsidRPr="00C12B7D">
        <w:rPr>
          <w:rFonts w:ascii="Calibri Light" w:hAnsi="Calibri Light"/>
        </w:rPr>
        <w:t xml:space="preserve"> o długości zawierającej się w przedziale </w:t>
      </w:r>
      <w:r w:rsidR="00D15348" w:rsidRPr="00C12B7D">
        <w:rPr>
          <w:rFonts w:ascii="Calibri Light" w:hAnsi="Calibri Light"/>
        </w:rPr>
        <w:t xml:space="preserve">od </w:t>
      </w:r>
      <w:r w:rsidRPr="00C12B7D">
        <w:rPr>
          <w:rFonts w:ascii="Calibri Light" w:hAnsi="Calibri Light"/>
        </w:rPr>
        <w:t>1 min. do 1 min. 30 sek.</w:t>
      </w:r>
      <w:r w:rsidR="00D15348" w:rsidRPr="00C12B7D">
        <w:rPr>
          <w:rFonts w:ascii="Calibri Light" w:hAnsi="Calibri Light"/>
        </w:rPr>
        <w:t xml:space="preserve"> </w:t>
      </w:r>
      <w:r w:rsidRPr="00C12B7D">
        <w:rPr>
          <w:rFonts w:ascii="Calibri Light" w:hAnsi="Calibri Light"/>
        </w:rPr>
        <w:t>każdy, do adaptacji na monitory HD w układzie pionowym i poziomym. Brak załącznika w postaci scenariuszy</w:t>
      </w:r>
      <w:r w:rsidR="00E8480C" w:rsidRPr="00C12B7D">
        <w:rPr>
          <w:rFonts w:ascii="Calibri Light" w:hAnsi="Calibri Light"/>
        </w:rPr>
        <w:t xml:space="preserve"> </w:t>
      </w:r>
      <w:r w:rsidR="001A6CCB" w:rsidRPr="00C12B7D">
        <w:rPr>
          <w:rFonts w:ascii="Calibri Light" w:hAnsi="Calibri Light"/>
        </w:rPr>
        <w:t xml:space="preserve">będzie stanowić podstawę do wykluczenia </w:t>
      </w:r>
      <w:r w:rsidR="00E8480C" w:rsidRPr="00C12B7D">
        <w:rPr>
          <w:rFonts w:ascii="Calibri Light" w:hAnsi="Calibri Light"/>
        </w:rPr>
        <w:t>Wykonawcy</w:t>
      </w:r>
      <w:r w:rsidRPr="00C12B7D">
        <w:rPr>
          <w:rFonts w:ascii="Calibri Light" w:hAnsi="Calibri Light"/>
        </w:rPr>
        <w:t xml:space="preserve"> z postępowania.</w:t>
      </w:r>
    </w:p>
    <w:p w14:paraId="57C2277B" w14:textId="77777777" w:rsidR="00113AE6" w:rsidRPr="00C12B7D" w:rsidRDefault="00113AE6" w:rsidP="00D01016">
      <w:pPr>
        <w:suppressAutoHyphens/>
        <w:spacing w:after="0" w:line="240" w:lineRule="auto"/>
        <w:jc w:val="both"/>
        <w:rPr>
          <w:rFonts w:ascii="Calibri Light" w:hAnsi="Calibri Light"/>
        </w:rPr>
      </w:pPr>
    </w:p>
    <w:p w14:paraId="3085C1C0" w14:textId="77777777" w:rsidR="004E033D" w:rsidRPr="00C12B7D" w:rsidRDefault="00E23F1A" w:rsidP="00D2521F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 xml:space="preserve">W przypadkach wskazania w opisie </w:t>
      </w:r>
      <w:r w:rsidR="004E033D" w:rsidRPr="00C12B7D">
        <w:rPr>
          <w:rFonts w:ascii="Calibri Light" w:hAnsi="Calibri Light" w:cs="Helvetica"/>
        </w:rPr>
        <w:t>przedmiotu  zamówienia  znaków  towarowych  lub pochodzenia Zamawiający informuje, że dopuszcza możliwość zastosowania równoważn</w:t>
      </w:r>
      <w:r w:rsidR="00B56E64" w:rsidRPr="00C12B7D">
        <w:rPr>
          <w:rFonts w:ascii="Calibri Light" w:hAnsi="Calibri Light" w:cs="Helvetica"/>
        </w:rPr>
        <w:t>ych  rozwiązań,</w:t>
      </w:r>
      <w:r w:rsidRPr="00C12B7D">
        <w:rPr>
          <w:rFonts w:ascii="Calibri Light" w:hAnsi="Calibri Light" w:cs="Helvetica"/>
        </w:rPr>
        <w:t xml:space="preserve"> tzn.  takich, których parametry techniczne są </w:t>
      </w:r>
      <w:r w:rsidR="004E033D" w:rsidRPr="00C12B7D">
        <w:rPr>
          <w:rFonts w:ascii="Calibri Light" w:hAnsi="Calibri Light" w:cs="Helvetica"/>
        </w:rPr>
        <w:t xml:space="preserve">równoważne </w:t>
      </w:r>
      <w:r w:rsidR="00201EE7" w:rsidRPr="00C12B7D">
        <w:rPr>
          <w:rFonts w:ascii="Calibri Light" w:hAnsi="Calibri Light" w:cs="Helvetica"/>
        </w:rPr>
        <w:t xml:space="preserve">tzn. </w:t>
      </w:r>
      <w:r w:rsidR="004E033D" w:rsidRPr="00C12B7D">
        <w:rPr>
          <w:rFonts w:ascii="Calibri Light" w:hAnsi="Calibri Light" w:cs="Helvetica"/>
        </w:rPr>
        <w:t>co  najmniej  takie same (nie gorsze) od tych podanych w przedmiocie zamówienia.</w:t>
      </w:r>
    </w:p>
    <w:p w14:paraId="1666A0B8" w14:textId="77777777" w:rsidR="00BD5C52" w:rsidRPr="00113AE6" w:rsidRDefault="00BD5C52" w:rsidP="002A516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 w:themeColor="text1"/>
        </w:rPr>
      </w:pPr>
    </w:p>
    <w:p w14:paraId="7A306EA2" w14:textId="77777777" w:rsidR="005F58EC" w:rsidRPr="00113AE6" w:rsidRDefault="005F58EC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  <w:color w:val="000000" w:themeColor="text1"/>
        </w:rPr>
      </w:pPr>
      <w:r w:rsidRPr="00113AE6">
        <w:rPr>
          <w:rFonts w:ascii="Calibri Light" w:hAnsi="Calibri Light" w:cs="Helvetica"/>
          <w:b/>
          <w:bCs/>
          <w:color w:val="000000" w:themeColor="text1"/>
        </w:rPr>
        <w:t>V</w:t>
      </w:r>
      <w:r w:rsidR="00BD5C52" w:rsidRPr="00113AE6">
        <w:rPr>
          <w:rFonts w:ascii="Calibri Light" w:hAnsi="Calibri Light" w:cs="Helvetica"/>
          <w:b/>
          <w:bCs/>
          <w:color w:val="000000" w:themeColor="text1"/>
        </w:rPr>
        <w:t>I</w:t>
      </w:r>
      <w:r w:rsidRPr="00113AE6">
        <w:rPr>
          <w:rFonts w:ascii="Calibri Light" w:hAnsi="Calibri Light" w:cs="Helvetica"/>
          <w:b/>
          <w:bCs/>
          <w:color w:val="000000" w:themeColor="text1"/>
        </w:rPr>
        <w:t xml:space="preserve">.  </w:t>
      </w:r>
      <w:r w:rsidR="008146E2" w:rsidRPr="00113AE6">
        <w:rPr>
          <w:rFonts w:ascii="Calibri Light" w:hAnsi="Calibri Light" w:cs="Helvetica"/>
          <w:b/>
          <w:bCs/>
          <w:color w:val="000000" w:themeColor="text1"/>
        </w:rPr>
        <w:t xml:space="preserve">KOD I NAZWA CPV </w:t>
      </w:r>
    </w:p>
    <w:p w14:paraId="29462601" w14:textId="77777777" w:rsidR="00113AE6" w:rsidRDefault="00113AE6" w:rsidP="002A5160">
      <w:pPr>
        <w:widowControl w:val="0"/>
        <w:overflowPunct w:val="0"/>
        <w:autoSpaceDE w:val="0"/>
        <w:autoSpaceDN w:val="0"/>
        <w:adjustRightInd w:val="0"/>
        <w:spacing w:after="0"/>
        <w:ind w:right="1240"/>
        <w:jc w:val="both"/>
        <w:rPr>
          <w:rFonts w:ascii="Calibri Light" w:hAnsi="Calibri Light" w:cs="Helvetica"/>
          <w:b/>
          <w:color w:val="000000" w:themeColor="text1"/>
        </w:rPr>
      </w:pPr>
    </w:p>
    <w:p w14:paraId="2F113B1B" w14:textId="1BA1CD1A" w:rsidR="008732A0" w:rsidRPr="00113AE6" w:rsidRDefault="007F1E04" w:rsidP="002A5160">
      <w:pPr>
        <w:widowControl w:val="0"/>
        <w:overflowPunct w:val="0"/>
        <w:autoSpaceDE w:val="0"/>
        <w:autoSpaceDN w:val="0"/>
        <w:adjustRightInd w:val="0"/>
        <w:spacing w:after="0"/>
        <w:ind w:right="1240"/>
        <w:jc w:val="both"/>
        <w:rPr>
          <w:rFonts w:ascii="Calibri Light" w:hAnsi="Calibri Light" w:cs="Helvetica"/>
          <w:color w:val="000000" w:themeColor="text1"/>
        </w:rPr>
      </w:pPr>
      <w:r w:rsidRPr="00113AE6">
        <w:rPr>
          <w:rFonts w:ascii="Calibri Light" w:hAnsi="Calibri Light" w:cs="Helvetica"/>
          <w:color w:val="000000" w:themeColor="text1"/>
        </w:rPr>
        <w:t xml:space="preserve">92111210-7 - </w:t>
      </w:r>
      <w:r w:rsidR="008E4CA3" w:rsidRPr="00113AE6">
        <w:rPr>
          <w:rFonts w:ascii="Calibri Light" w:hAnsi="Calibri Light" w:cs="Helvetica"/>
          <w:color w:val="000000" w:themeColor="text1"/>
        </w:rPr>
        <w:t xml:space="preserve">Produkcja filmów reklamowych </w:t>
      </w:r>
    </w:p>
    <w:p w14:paraId="69D10645" w14:textId="77777777" w:rsidR="00113AE6" w:rsidRPr="00C12B7D" w:rsidRDefault="00113AE6" w:rsidP="002A5160">
      <w:pPr>
        <w:widowControl w:val="0"/>
        <w:overflowPunct w:val="0"/>
        <w:autoSpaceDE w:val="0"/>
        <w:autoSpaceDN w:val="0"/>
        <w:adjustRightInd w:val="0"/>
        <w:spacing w:after="0"/>
        <w:ind w:right="1240"/>
        <w:jc w:val="both"/>
        <w:rPr>
          <w:rFonts w:ascii="Calibri Light" w:hAnsi="Calibri Light" w:cs="Helvetica"/>
          <w:b/>
          <w:color w:val="FF0000"/>
        </w:rPr>
      </w:pPr>
    </w:p>
    <w:p w14:paraId="43155732" w14:textId="77777777" w:rsidR="00D030CC" w:rsidRPr="00C12B7D" w:rsidRDefault="00BF07B7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</w:rPr>
      </w:pPr>
      <w:r w:rsidRPr="00C12B7D">
        <w:rPr>
          <w:rFonts w:ascii="Calibri Light" w:hAnsi="Calibri Light" w:cs="Helvetica"/>
          <w:b/>
          <w:bCs/>
        </w:rPr>
        <w:t>V</w:t>
      </w:r>
      <w:r w:rsidR="00C56B21" w:rsidRPr="00C12B7D">
        <w:rPr>
          <w:rFonts w:ascii="Calibri Light" w:hAnsi="Calibri Light" w:cs="Helvetica"/>
          <w:b/>
          <w:bCs/>
        </w:rPr>
        <w:t>II</w:t>
      </w:r>
      <w:r w:rsidRPr="00C12B7D">
        <w:rPr>
          <w:rFonts w:ascii="Calibri Light" w:hAnsi="Calibri Light" w:cs="Helvetica"/>
          <w:b/>
          <w:bCs/>
        </w:rPr>
        <w:t>.  TERMIN WYKONANIA ZAMÓWIENIA</w:t>
      </w:r>
    </w:p>
    <w:p w14:paraId="24BEF195" w14:textId="77777777" w:rsidR="00D030CC" w:rsidRPr="00C12B7D" w:rsidRDefault="00D030CC" w:rsidP="002A5160">
      <w:pPr>
        <w:widowControl w:val="0"/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</w:p>
    <w:p w14:paraId="4C46A17E" w14:textId="032CB9C0" w:rsidR="00D030CC" w:rsidRPr="00C12B7D" w:rsidRDefault="00BF07B7" w:rsidP="00FF1CF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  <w:r w:rsidRPr="00C12B7D">
        <w:rPr>
          <w:rFonts w:ascii="Calibri Light" w:hAnsi="Calibri Light" w:cs="Helvetica"/>
        </w:rPr>
        <w:t xml:space="preserve">Termin realizacji przedmiotu zamówienia: </w:t>
      </w:r>
      <w:r w:rsidR="008C3F3F" w:rsidRPr="00C12B7D">
        <w:rPr>
          <w:rFonts w:ascii="Calibri Light" w:hAnsi="Calibri Light"/>
        </w:rPr>
        <w:t xml:space="preserve">13.09.2017r </w:t>
      </w:r>
    </w:p>
    <w:p w14:paraId="4CAE39BC" w14:textId="2BF3EB8E" w:rsidR="00617C37" w:rsidRPr="00C12B7D" w:rsidRDefault="00617C37" w:rsidP="00FF1CF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  <w:r w:rsidRPr="00C12B7D">
        <w:rPr>
          <w:rFonts w:ascii="Calibri Light" w:hAnsi="Calibri Light"/>
        </w:rPr>
        <w:t>Terminem  początkowym  jest  termin  podpisania  umowy,  a  terminem  kończącym jest  termin  dokonania odbioru, w którym przedmiot zamówienia będzie w pełni gotowy</w:t>
      </w:r>
      <w:r w:rsidR="00532D66" w:rsidRPr="00C12B7D">
        <w:rPr>
          <w:rFonts w:ascii="Calibri Light" w:hAnsi="Calibri Light"/>
        </w:rPr>
        <w:t xml:space="preserve"> , nie póżniej jednak niż 13.09.2017</w:t>
      </w:r>
      <w:r w:rsidR="00113AE6">
        <w:rPr>
          <w:rFonts w:ascii="Calibri Light" w:hAnsi="Calibri Light"/>
        </w:rPr>
        <w:t>r</w:t>
      </w:r>
      <w:r w:rsidRPr="00C12B7D">
        <w:rPr>
          <w:rFonts w:ascii="Calibri Light" w:hAnsi="Calibri Light"/>
        </w:rPr>
        <w:t>. Z odbioru przedmiotu zamówienia zostanie sporządzony protokół odbioru.</w:t>
      </w:r>
    </w:p>
    <w:p w14:paraId="52E9CEC4" w14:textId="77777777" w:rsidR="00D030CC" w:rsidRPr="00C12B7D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6EAE1D80" w14:textId="77777777" w:rsidR="00D030CC" w:rsidRPr="00C12B7D" w:rsidRDefault="00BF07B7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</w:rPr>
      </w:pPr>
      <w:r w:rsidRPr="0052413D">
        <w:rPr>
          <w:rFonts w:ascii="Calibri Light" w:hAnsi="Calibri Light" w:cs="Helvetica"/>
          <w:b/>
          <w:bCs/>
        </w:rPr>
        <w:lastRenderedPageBreak/>
        <w:t>V</w:t>
      </w:r>
      <w:r w:rsidR="00C56B21" w:rsidRPr="0052413D">
        <w:rPr>
          <w:rFonts w:ascii="Calibri Light" w:hAnsi="Calibri Light" w:cs="Helvetica"/>
          <w:b/>
          <w:bCs/>
        </w:rPr>
        <w:t>III</w:t>
      </w:r>
      <w:r w:rsidRPr="0052413D">
        <w:rPr>
          <w:rFonts w:ascii="Calibri Light" w:hAnsi="Calibri Light" w:cs="Helvetica"/>
          <w:b/>
          <w:bCs/>
        </w:rPr>
        <w:t xml:space="preserve">. WARUNKI </w:t>
      </w:r>
      <w:r w:rsidR="00AF2ADA" w:rsidRPr="0052413D">
        <w:rPr>
          <w:rFonts w:ascii="Calibri Light" w:hAnsi="Calibri Light" w:cs="Helvetica"/>
          <w:b/>
          <w:bCs/>
        </w:rPr>
        <w:t>UDZIAŁU W POST</w:t>
      </w:r>
      <w:r w:rsidRPr="0052413D">
        <w:rPr>
          <w:rFonts w:ascii="Calibri Light" w:hAnsi="Calibri Light" w:cs="Arial"/>
          <w:b/>
          <w:bCs/>
        </w:rPr>
        <w:t>Ę</w:t>
      </w:r>
      <w:r w:rsidRPr="0052413D">
        <w:rPr>
          <w:rFonts w:ascii="Calibri Light" w:hAnsi="Calibri Light" w:cs="Helvetica"/>
          <w:b/>
          <w:bCs/>
        </w:rPr>
        <w:t>POWANIU</w:t>
      </w:r>
    </w:p>
    <w:p w14:paraId="28AEB1B6" w14:textId="77777777" w:rsidR="00D030CC" w:rsidRPr="00C12B7D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50E4507C" w14:textId="77777777" w:rsidR="000B6B70" w:rsidRPr="00C12B7D" w:rsidRDefault="000B6B70" w:rsidP="00FF1CFA">
      <w:pPr>
        <w:numPr>
          <w:ilvl w:val="0"/>
          <w:numId w:val="28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C12B7D">
        <w:rPr>
          <w:rFonts w:ascii="Calibri Light" w:hAnsi="Calibri Light" w:cs="Arial"/>
          <w:lang w:val="pl-PL" w:eastAsia="pl-PL"/>
        </w:rPr>
        <w:t xml:space="preserve">W postępowaniu mogą wziąć udział </w:t>
      </w:r>
      <w:r w:rsidR="00EC3554" w:rsidRPr="00C12B7D">
        <w:rPr>
          <w:rFonts w:ascii="Calibri Light" w:hAnsi="Calibri Light" w:cs="Arial"/>
          <w:lang w:val="pl-PL" w:eastAsia="pl-PL"/>
        </w:rPr>
        <w:t>Wykonawcy</w:t>
      </w:r>
      <w:r w:rsidRPr="00C12B7D">
        <w:rPr>
          <w:rFonts w:ascii="Calibri Light" w:hAnsi="Calibri Light" w:cs="Arial"/>
          <w:lang w:val="pl-PL" w:eastAsia="pl-PL"/>
        </w:rPr>
        <w:t xml:space="preserve">, którzy spełniają następujące warunki: </w:t>
      </w:r>
    </w:p>
    <w:p w14:paraId="0CB747EE" w14:textId="39B60B98" w:rsidR="006A5AEA" w:rsidRPr="00C12B7D" w:rsidRDefault="000B6B70" w:rsidP="00F570E8">
      <w:pPr>
        <w:numPr>
          <w:ilvl w:val="0"/>
          <w:numId w:val="29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C12B7D">
        <w:rPr>
          <w:rFonts w:ascii="Calibri Light" w:hAnsi="Calibri Light" w:cs="Arial"/>
          <w:lang w:val="pl-PL" w:eastAsia="pl-PL"/>
        </w:rPr>
        <w:t>posiadają uprawnienia do wykonywania działalności lub czynności w zakresie odpowia</w:t>
      </w:r>
      <w:r w:rsidR="00EF4BE9" w:rsidRPr="00C12B7D">
        <w:rPr>
          <w:rFonts w:ascii="Calibri Light" w:hAnsi="Calibri Light" w:cs="Arial"/>
          <w:lang w:val="pl-PL" w:eastAsia="pl-PL"/>
        </w:rPr>
        <w:t>dającym przedmiotowi zamówienia.</w:t>
      </w:r>
    </w:p>
    <w:p w14:paraId="17E78F80" w14:textId="1BF0303F" w:rsidR="00F570E8" w:rsidRDefault="00F570E8" w:rsidP="00F570E8">
      <w:pPr>
        <w:pStyle w:val="Akapitzlist"/>
        <w:numPr>
          <w:ilvl w:val="0"/>
          <w:numId w:val="47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C12B7D">
        <w:rPr>
          <w:rFonts w:ascii="Calibri Light" w:hAnsi="Calibri Light" w:cs="Arial"/>
          <w:lang w:val="pl-PL" w:eastAsia="pl-PL"/>
        </w:rPr>
        <w:t>Zamawiający nie stawia wymogów w tym zakresie.</w:t>
      </w:r>
    </w:p>
    <w:p w14:paraId="687794E3" w14:textId="77777777" w:rsidR="005B2924" w:rsidRPr="00C12B7D" w:rsidRDefault="005B2924" w:rsidP="005B2924">
      <w:pPr>
        <w:pStyle w:val="Akapitzlist"/>
        <w:spacing w:after="0"/>
        <w:ind w:left="2160"/>
        <w:jc w:val="both"/>
        <w:rPr>
          <w:rFonts w:ascii="Calibri Light" w:hAnsi="Calibri Light" w:cs="Arial"/>
          <w:lang w:val="pl-PL" w:eastAsia="pl-PL"/>
        </w:rPr>
      </w:pPr>
    </w:p>
    <w:p w14:paraId="60E4CBC9" w14:textId="4611BE23" w:rsidR="000B6B70" w:rsidRDefault="000B6B70" w:rsidP="00FF1CFA">
      <w:pPr>
        <w:numPr>
          <w:ilvl w:val="0"/>
          <w:numId w:val="29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C12B7D">
        <w:rPr>
          <w:rFonts w:ascii="Calibri Light" w:hAnsi="Calibri Light" w:cs="Arial"/>
          <w:lang w:val="pl-PL" w:eastAsia="pl-PL"/>
        </w:rPr>
        <w:t>posiadają niezbędna wiedzę i doświadczenie oraz dysp</w:t>
      </w:r>
      <w:r w:rsidR="00E67DDE" w:rsidRPr="00C12B7D">
        <w:rPr>
          <w:rFonts w:ascii="Calibri Light" w:hAnsi="Calibri Light" w:cs="Arial"/>
          <w:lang w:val="pl-PL" w:eastAsia="pl-PL"/>
        </w:rPr>
        <w:t>onują potencjałem technicznym i </w:t>
      </w:r>
      <w:r w:rsidRPr="00C12B7D">
        <w:rPr>
          <w:rFonts w:ascii="Calibri Light" w:hAnsi="Calibri Light" w:cs="Arial"/>
          <w:lang w:val="pl-PL" w:eastAsia="pl-PL"/>
        </w:rPr>
        <w:t xml:space="preserve">wykwalifikowanym personelem </w:t>
      </w:r>
      <w:r w:rsidR="00780732">
        <w:rPr>
          <w:rFonts w:ascii="Calibri Light" w:hAnsi="Calibri Light" w:cs="Arial"/>
          <w:lang w:val="pl-PL" w:eastAsia="pl-PL"/>
        </w:rPr>
        <w:t>zdolnym do wykonania zamówienia:</w:t>
      </w:r>
    </w:p>
    <w:p w14:paraId="31B828A2" w14:textId="77777777" w:rsidR="00780732" w:rsidRPr="00C12B7D" w:rsidRDefault="00780732" w:rsidP="00780732">
      <w:pPr>
        <w:spacing w:after="0"/>
        <w:ind w:left="1440"/>
        <w:jc w:val="both"/>
        <w:rPr>
          <w:rFonts w:ascii="Calibri Light" w:hAnsi="Calibri Light" w:cs="Arial"/>
          <w:lang w:val="pl-PL" w:eastAsia="pl-PL"/>
        </w:rPr>
      </w:pPr>
    </w:p>
    <w:p w14:paraId="6E0230AC" w14:textId="18A32EC1" w:rsidR="002E25EE" w:rsidRPr="00C12B7D" w:rsidRDefault="0016013B" w:rsidP="002E25EE">
      <w:pPr>
        <w:pStyle w:val="Akapitzlist"/>
        <w:numPr>
          <w:ilvl w:val="0"/>
          <w:numId w:val="47"/>
        </w:numPr>
        <w:spacing w:after="0"/>
        <w:jc w:val="both"/>
        <w:rPr>
          <w:rFonts w:ascii="Calibri Light" w:hAnsi="Calibri Light" w:cs="Arial"/>
          <w:lang w:val="pl-PL" w:eastAsia="pl-PL"/>
        </w:rPr>
      </w:pPr>
      <w:r>
        <w:rPr>
          <w:rFonts w:ascii="Calibri Light" w:hAnsi="Calibri Light" w:cs="Arial"/>
          <w:lang w:val="pl-PL" w:eastAsia="pl-PL"/>
        </w:rPr>
        <w:t xml:space="preserve">Zamaiająca uzna kryterium za spełnione jeśli </w:t>
      </w:r>
      <w:r w:rsidR="00472A3B" w:rsidRPr="00C12B7D">
        <w:rPr>
          <w:rFonts w:ascii="Calibri Light" w:hAnsi="Calibri Light" w:cs="Arial"/>
          <w:lang w:val="pl-PL" w:eastAsia="pl-PL"/>
        </w:rPr>
        <w:t xml:space="preserve">Wykonawca </w:t>
      </w:r>
      <w:r>
        <w:rPr>
          <w:rFonts w:ascii="Calibri Light" w:hAnsi="Calibri Light" w:cs="Arial"/>
          <w:lang w:val="pl-PL" w:eastAsia="pl-PL"/>
        </w:rPr>
        <w:t xml:space="preserve">wykaże, że </w:t>
      </w:r>
      <w:r w:rsidR="00472A3B" w:rsidRPr="00C12B7D">
        <w:rPr>
          <w:rFonts w:ascii="Calibri Light" w:hAnsi="Calibri Light" w:cs="Arial"/>
          <w:lang w:val="pl-PL" w:eastAsia="pl-PL"/>
        </w:rPr>
        <w:t xml:space="preserve">zrealizował należycie w okresie ostatnich trzech lat przed </w:t>
      </w:r>
      <w:r w:rsidR="002E25EE" w:rsidRPr="00C12B7D">
        <w:rPr>
          <w:rFonts w:ascii="Calibri Light" w:hAnsi="Calibri Light" w:cs="Arial"/>
          <w:lang w:val="pl-PL" w:eastAsia="pl-PL"/>
        </w:rPr>
        <w:t>złożeniem oferty</w:t>
      </w:r>
      <w:r w:rsidR="00472A3B" w:rsidRPr="00C12B7D">
        <w:rPr>
          <w:rFonts w:ascii="Calibri Light" w:hAnsi="Calibri Light" w:cs="Arial"/>
          <w:lang w:val="pl-PL" w:eastAsia="pl-PL"/>
        </w:rPr>
        <w:t xml:space="preserve"> - a jeżeli okres prowadzenia działalności jest krótszy, w tym okresie</w:t>
      </w:r>
      <w:r w:rsidR="002E25EE" w:rsidRPr="00C12B7D">
        <w:rPr>
          <w:rFonts w:ascii="Calibri Light" w:hAnsi="Calibri Light" w:cs="Arial"/>
          <w:lang w:val="pl-PL" w:eastAsia="pl-PL"/>
        </w:rPr>
        <w:t>,</w:t>
      </w:r>
      <w:r w:rsidR="00472A3B" w:rsidRPr="00C12B7D">
        <w:rPr>
          <w:rFonts w:ascii="Calibri Light" w:hAnsi="Calibri Light" w:cs="Arial"/>
          <w:lang w:val="pl-PL" w:eastAsia="pl-PL"/>
        </w:rPr>
        <w:t xml:space="preserve"> co </w:t>
      </w:r>
      <w:r w:rsidR="002E25EE" w:rsidRPr="00C12B7D">
        <w:rPr>
          <w:rFonts w:ascii="Calibri Light" w:hAnsi="Calibri Light" w:cs="Arial"/>
          <w:lang w:val="pl-PL" w:eastAsia="pl-PL"/>
        </w:rPr>
        <w:t>najmniej 2</w:t>
      </w:r>
      <w:r w:rsidR="00B358AD" w:rsidRPr="00C12B7D">
        <w:rPr>
          <w:rFonts w:ascii="Calibri Light" w:hAnsi="Calibri Light" w:cs="Arial"/>
          <w:lang w:val="pl-PL" w:eastAsia="pl-PL"/>
        </w:rPr>
        <w:t xml:space="preserve"> produkcje (film reklamowy</w:t>
      </w:r>
      <w:r w:rsidR="00472A3B" w:rsidRPr="00C12B7D">
        <w:rPr>
          <w:rFonts w:ascii="Calibri Light" w:hAnsi="Calibri Light" w:cs="Arial"/>
          <w:lang w:val="pl-PL" w:eastAsia="pl-PL"/>
        </w:rPr>
        <w:t>)</w:t>
      </w:r>
      <w:r w:rsidR="002E25EE" w:rsidRPr="00C12B7D">
        <w:rPr>
          <w:rFonts w:ascii="Calibri Light" w:hAnsi="Calibri Light" w:cs="Arial"/>
          <w:lang w:val="pl-PL" w:eastAsia="pl-PL"/>
        </w:rPr>
        <w:t xml:space="preserve"> w następującym zakresie:</w:t>
      </w:r>
      <w:r w:rsidR="00472A3B" w:rsidRPr="00C12B7D">
        <w:rPr>
          <w:rFonts w:ascii="Calibri Light" w:hAnsi="Calibri Light" w:cs="Arial"/>
          <w:lang w:val="pl-PL" w:eastAsia="pl-PL"/>
        </w:rPr>
        <w:t xml:space="preserve"> </w:t>
      </w:r>
    </w:p>
    <w:p w14:paraId="31A10E5F" w14:textId="77777777" w:rsidR="00333B4A" w:rsidRDefault="00B358AD" w:rsidP="00333B4A">
      <w:pPr>
        <w:pStyle w:val="Akapitzlist"/>
        <w:numPr>
          <w:ilvl w:val="0"/>
          <w:numId w:val="48"/>
        </w:numPr>
        <w:spacing w:after="0"/>
        <w:ind w:left="2977"/>
        <w:jc w:val="both"/>
        <w:rPr>
          <w:rFonts w:ascii="Calibri Light" w:hAnsi="Calibri Light" w:cs="Arial"/>
          <w:lang w:val="pl-PL" w:eastAsia="pl-PL"/>
        </w:rPr>
      </w:pPr>
      <w:r w:rsidRPr="00C12B7D">
        <w:rPr>
          <w:rFonts w:ascii="Calibri Light" w:hAnsi="Calibri Light" w:cs="Arial"/>
          <w:lang w:val="pl-PL" w:eastAsia="pl-PL"/>
        </w:rPr>
        <w:t>film prezentujący design lub projektowanie przemysłowe emitowany publicznie, tj. w telew</w:t>
      </w:r>
      <w:r w:rsidR="00333B4A">
        <w:rPr>
          <w:rFonts w:ascii="Calibri Light" w:hAnsi="Calibri Light" w:cs="Arial"/>
          <w:lang w:val="pl-PL" w:eastAsia="pl-PL"/>
        </w:rPr>
        <w:t>izji lub pokazach publicznych typu wystawy lub targi</w:t>
      </w:r>
      <w:r w:rsidRPr="00C12B7D">
        <w:rPr>
          <w:rFonts w:ascii="Calibri Light" w:hAnsi="Calibri Light" w:cs="Arial"/>
          <w:lang w:val="pl-PL" w:eastAsia="pl-PL"/>
        </w:rPr>
        <w:t>.</w:t>
      </w:r>
    </w:p>
    <w:p w14:paraId="6F49B78A" w14:textId="77777777" w:rsidR="00333B4A" w:rsidRDefault="00333B4A" w:rsidP="00333B4A">
      <w:pPr>
        <w:pStyle w:val="Akapitzlist"/>
        <w:numPr>
          <w:ilvl w:val="0"/>
          <w:numId w:val="48"/>
        </w:numPr>
        <w:spacing w:after="0"/>
        <w:ind w:left="2977"/>
        <w:jc w:val="both"/>
        <w:rPr>
          <w:rFonts w:ascii="Calibri Light" w:hAnsi="Calibri Light" w:cs="Arial"/>
          <w:lang w:val="pl-PL" w:eastAsia="pl-PL"/>
        </w:rPr>
      </w:pPr>
      <w:r>
        <w:rPr>
          <w:rFonts w:ascii="Calibri Light" w:hAnsi="Calibri Light" w:cs="Arial"/>
          <w:lang w:val="pl-PL" w:eastAsia="pl-PL"/>
        </w:rPr>
        <w:t>prezentacja multmedialna przygotowana</w:t>
      </w:r>
      <w:r w:rsidR="00B358AD" w:rsidRPr="00333B4A">
        <w:rPr>
          <w:rFonts w:ascii="Calibri Light" w:hAnsi="Calibri Light" w:cs="Arial"/>
          <w:lang w:val="pl-PL" w:eastAsia="pl-PL"/>
        </w:rPr>
        <w:t xml:space="preserve"> na potrzeby targ</w:t>
      </w:r>
      <w:r>
        <w:rPr>
          <w:rFonts w:ascii="Calibri Light" w:hAnsi="Calibri Light" w:cs="Arial"/>
          <w:lang w:val="pl-PL" w:eastAsia="pl-PL"/>
        </w:rPr>
        <w:t>owe</w:t>
      </w:r>
      <w:r w:rsidR="00B358AD" w:rsidRPr="00333B4A">
        <w:rPr>
          <w:rFonts w:ascii="Calibri Light" w:hAnsi="Calibri Light" w:cs="Arial"/>
          <w:lang w:val="pl-PL" w:eastAsia="pl-PL"/>
        </w:rPr>
        <w:t xml:space="preserve"> lub konferencyjne</w:t>
      </w:r>
      <w:r>
        <w:rPr>
          <w:rFonts w:ascii="Calibri Light" w:hAnsi="Calibri Light" w:cs="Arial"/>
          <w:lang w:val="pl-PL" w:eastAsia="pl-PL"/>
        </w:rPr>
        <w:t>,</w:t>
      </w:r>
      <w:r w:rsidR="00B358AD" w:rsidRPr="00333B4A">
        <w:rPr>
          <w:rFonts w:ascii="Calibri Light" w:hAnsi="Calibri Light" w:cs="Arial"/>
          <w:lang w:val="pl-PL" w:eastAsia="pl-PL"/>
        </w:rPr>
        <w:t xml:space="preserve"> w której użyta została niekonwencjonalna ko</w:t>
      </w:r>
      <w:r>
        <w:rPr>
          <w:rFonts w:ascii="Calibri Light" w:hAnsi="Calibri Light" w:cs="Arial"/>
          <w:lang w:val="pl-PL" w:eastAsia="pl-PL"/>
        </w:rPr>
        <w:t>nfiguracja monitora (monitorów)</w:t>
      </w:r>
      <w:r w:rsidR="00B358AD" w:rsidRPr="00333B4A">
        <w:rPr>
          <w:rFonts w:ascii="Calibri Light" w:hAnsi="Calibri Light" w:cs="Arial"/>
          <w:lang w:val="pl-PL" w:eastAsia="pl-PL"/>
        </w:rPr>
        <w:t>.</w:t>
      </w:r>
    </w:p>
    <w:p w14:paraId="04A6A843" w14:textId="25D9E887" w:rsidR="002E25EE" w:rsidRDefault="00B358AD" w:rsidP="00333B4A">
      <w:pPr>
        <w:pStyle w:val="Akapitzlist"/>
        <w:numPr>
          <w:ilvl w:val="0"/>
          <w:numId w:val="48"/>
        </w:numPr>
        <w:spacing w:after="0"/>
        <w:ind w:left="2977"/>
        <w:jc w:val="both"/>
        <w:rPr>
          <w:rFonts w:ascii="Calibri Light" w:hAnsi="Calibri Light" w:cs="Arial"/>
          <w:lang w:val="pl-PL" w:eastAsia="pl-PL"/>
        </w:rPr>
      </w:pPr>
      <w:r w:rsidRPr="00333B4A">
        <w:rPr>
          <w:rFonts w:ascii="Calibri Light" w:hAnsi="Calibri Light" w:cs="Arial"/>
          <w:lang w:val="pl-PL" w:eastAsia="pl-PL"/>
        </w:rPr>
        <w:t>film prezentujący sylwetkę artysty lub projektanta designu emitowany</w:t>
      </w:r>
      <w:r w:rsidR="00640C42">
        <w:rPr>
          <w:rFonts w:ascii="Calibri Light" w:hAnsi="Calibri Light" w:cs="Arial"/>
          <w:lang w:val="pl-PL" w:eastAsia="pl-PL"/>
        </w:rPr>
        <w:t xml:space="preserve"> publicznie, tj w telewizji lub pokazach publicznych typu wystawy lub targi</w:t>
      </w:r>
      <w:r w:rsidRPr="00333B4A">
        <w:rPr>
          <w:rFonts w:ascii="Calibri Light" w:hAnsi="Calibri Light" w:cs="Arial"/>
          <w:lang w:val="pl-PL" w:eastAsia="pl-PL"/>
        </w:rPr>
        <w:t>.</w:t>
      </w:r>
    </w:p>
    <w:p w14:paraId="33BA4D73" w14:textId="77777777" w:rsidR="00640C42" w:rsidRPr="00333B4A" w:rsidRDefault="00640C42" w:rsidP="00640C42">
      <w:pPr>
        <w:pStyle w:val="Akapitzlist"/>
        <w:spacing w:after="0"/>
        <w:ind w:left="2977"/>
        <w:jc w:val="both"/>
        <w:rPr>
          <w:rFonts w:ascii="Calibri Light" w:hAnsi="Calibri Light" w:cs="Arial"/>
          <w:lang w:val="pl-PL" w:eastAsia="pl-PL"/>
        </w:rPr>
      </w:pPr>
    </w:p>
    <w:p w14:paraId="755858CC" w14:textId="4061D507" w:rsidR="00472A3B" w:rsidRDefault="00472A3B" w:rsidP="00113AE6">
      <w:pPr>
        <w:pStyle w:val="Akapitzlist"/>
        <w:spacing w:after="0"/>
        <w:ind w:left="2160"/>
        <w:jc w:val="both"/>
        <w:rPr>
          <w:rFonts w:ascii="Calibri Light" w:hAnsi="Calibri Light" w:cs="Arial"/>
          <w:lang w:val="pl-PL" w:eastAsia="pl-PL"/>
        </w:rPr>
      </w:pPr>
      <w:r w:rsidRPr="00C12B7D">
        <w:rPr>
          <w:rFonts w:ascii="Calibri Light" w:hAnsi="Calibri Light" w:cs="Arial"/>
          <w:lang w:val="pl-PL" w:eastAsia="pl-PL"/>
        </w:rPr>
        <w:t xml:space="preserve">odpowiadające rodzajem i wartością </w:t>
      </w:r>
      <w:r w:rsidR="00780732">
        <w:rPr>
          <w:rFonts w:ascii="Calibri Light" w:hAnsi="Calibri Light" w:cs="Arial"/>
          <w:lang w:val="pl-PL" w:eastAsia="pl-PL"/>
        </w:rPr>
        <w:t xml:space="preserve">przedmiotowi </w:t>
      </w:r>
      <w:r w:rsidRPr="00C12B7D">
        <w:rPr>
          <w:rFonts w:ascii="Calibri Light" w:hAnsi="Calibri Light" w:cs="Arial"/>
          <w:lang w:val="pl-PL" w:eastAsia="pl-PL"/>
        </w:rPr>
        <w:t>niniejszego zapytania, tj. wykonał według indywidualnych, uprzednio złożonych</w:t>
      </w:r>
      <w:r w:rsidR="00B358AD" w:rsidRPr="00C12B7D">
        <w:rPr>
          <w:rFonts w:ascii="Calibri Light" w:hAnsi="Calibri Light" w:cs="Arial"/>
          <w:lang w:val="pl-PL" w:eastAsia="pl-PL"/>
        </w:rPr>
        <w:t xml:space="preserve"> i zaakceptowanych scenariuszy 2</w:t>
      </w:r>
      <w:r w:rsidRPr="00C12B7D">
        <w:rPr>
          <w:rFonts w:ascii="Calibri Light" w:hAnsi="Calibri Light" w:cs="Arial"/>
          <w:lang w:val="pl-PL" w:eastAsia="pl-PL"/>
        </w:rPr>
        <w:t xml:space="preserve"> filmy reklamowe </w:t>
      </w:r>
      <w:r w:rsidR="005B2924">
        <w:rPr>
          <w:rFonts w:ascii="Calibri Light" w:hAnsi="Calibri Light" w:cs="Arial"/>
          <w:lang w:val="pl-PL" w:eastAsia="pl-PL"/>
        </w:rPr>
        <w:t>o wartości minimum 13</w:t>
      </w:r>
      <w:r w:rsidRPr="00C12B7D">
        <w:rPr>
          <w:rFonts w:ascii="Calibri Light" w:hAnsi="Calibri Light" w:cs="Arial"/>
          <w:lang w:val="pl-PL" w:eastAsia="pl-PL"/>
        </w:rPr>
        <w:t>.000,00 PLN brutto</w:t>
      </w:r>
      <w:bookmarkStart w:id="2" w:name="_GoBack"/>
      <w:bookmarkEnd w:id="2"/>
      <w:r w:rsidR="00D917E2">
        <w:rPr>
          <w:rFonts w:ascii="Calibri Light" w:hAnsi="Calibri Light" w:cs="Arial"/>
          <w:lang w:val="pl-PL" w:eastAsia="pl-PL"/>
        </w:rPr>
        <w:t xml:space="preserve"> każdy</w:t>
      </w:r>
      <w:r w:rsidRPr="00C12B7D">
        <w:rPr>
          <w:rFonts w:ascii="Calibri Light" w:hAnsi="Calibri Light" w:cs="Arial"/>
          <w:lang w:val="pl-PL" w:eastAsia="pl-PL"/>
        </w:rPr>
        <w:t>.</w:t>
      </w:r>
    </w:p>
    <w:p w14:paraId="78C3F710" w14:textId="77777777" w:rsidR="00780732" w:rsidRPr="00C12B7D" w:rsidRDefault="00780732" w:rsidP="00113AE6">
      <w:pPr>
        <w:pStyle w:val="Akapitzlist"/>
        <w:spacing w:after="0"/>
        <w:ind w:left="2160"/>
        <w:jc w:val="both"/>
        <w:rPr>
          <w:rFonts w:ascii="Calibri Light" w:hAnsi="Calibri Light" w:cs="Arial"/>
          <w:lang w:val="pl-PL" w:eastAsia="pl-PL"/>
        </w:rPr>
      </w:pPr>
    </w:p>
    <w:p w14:paraId="59537F12" w14:textId="28582A1E" w:rsidR="00472A3B" w:rsidRDefault="006A1714" w:rsidP="00D917E2">
      <w:pPr>
        <w:pStyle w:val="Akapitzlist"/>
        <w:numPr>
          <w:ilvl w:val="0"/>
          <w:numId w:val="47"/>
        </w:numPr>
        <w:spacing w:after="0"/>
        <w:jc w:val="both"/>
        <w:rPr>
          <w:rFonts w:ascii="Calibri Light" w:hAnsi="Calibri Light" w:cs="Arial"/>
          <w:lang w:val="pl-PL" w:eastAsia="pl-PL"/>
        </w:rPr>
      </w:pPr>
      <w:r>
        <w:rPr>
          <w:rFonts w:ascii="Calibri Light" w:hAnsi="Calibri Light" w:cs="Arial"/>
          <w:lang w:val="pl-PL" w:eastAsia="pl-PL"/>
        </w:rPr>
        <w:t>Mając powyższe na uwadze, d</w:t>
      </w:r>
      <w:r w:rsidR="00444F71">
        <w:rPr>
          <w:rFonts w:ascii="Calibri Light" w:hAnsi="Calibri Light" w:cs="Arial"/>
          <w:lang w:val="pl-PL" w:eastAsia="pl-PL"/>
        </w:rPr>
        <w:t xml:space="preserve">o oferty Wykonawca winien załączyć oświadcznie </w:t>
      </w:r>
      <w:r w:rsidR="00D917E2">
        <w:rPr>
          <w:rFonts w:ascii="Calibri Light" w:hAnsi="Calibri Light" w:cs="Arial"/>
          <w:lang w:val="pl-PL" w:eastAsia="pl-PL"/>
        </w:rPr>
        <w:t xml:space="preserve">dotyczące wykazu zrealizowanych usług </w:t>
      </w:r>
      <w:r w:rsidR="00083976" w:rsidRPr="00D917E2">
        <w:rPr>
          <w:rFonts w:ascii="Calibri Light" w:hAnsi="Calibri Light" w:cs="Arial"/>
          <w:lang w:val="pl-PL" w:eastAsia="pl-PL"/>
        </w:rPr>
        <w:t xml:space="preserve">zgodnie z </w:t>
      </w:r>
      <w:r w:rsidR="00083976" w:rsidRPr="006A1714">
        <w:rPr>
          <w:rFonts w:ascii="Calibri Light" w:hAnsi="Calibri Light" w:cs="Arial"/>
          <w:b/>
          <w:lang w:val="pl-PL" w:eastAsia="pl-PL"/>
        </w:rPr>
        <w:t>załącznikiem nr 3</w:t>
      </w:r>
      <w:r w:rsidR="00083976" w:rsidRPr="00D917E2">
        <w:rPr>
          <w:rFonts w:ascii="Calibri Light" w:hAnsi="Calibri Light" w:cs="Arial"/>
          <w:lang w:val="pl-PL" w:eastAsia="pl-PL"/>
        </w:rPr>
        <w:t xml:space="preserve"> do zapytania ofertowego</w:t>
      </w:r>
      <w:r w:rsidR="00472A3B" w:rsidRPr="00D917E2">
        <w:rPr>
          <w:rFonts w:ascii="Calibri Light" w:hAnsi="Calibri Light" w:cs="Arial"/>
          <w:lang w:val="pl-PL" w:eastAsia="pl-PL"/>
        </w:rPr>
        <w:t xml:space="preserve"> (potwierdzone protokołem odbioru lub pisemnymi referencjami podmiotu na rzecz, którego usługa została wyświadczona wraz z dołączoną płytą DVD zawierającą </w:t>
      </w:r>
      <w:r w:rsidR="00D917E2">
        <w:rPr>
          <w:rFonts w:ascii="Calibri Light" w:hAnsi="Calibri Light" w:cs="Arial"/>
          <w:lang w:val="pl-PL" w:eastAsia="pl-PL"/>
        </w:rPr>
        <w:t>wybrane</w:t>
      </w:r>
      <w:r w:rsidR="00472A3B" w:rsidRPr="00D917E2">
        <w:rPr>
          <w:rFonts w:ascii="Calibri Light" w:hAnsi="Calibri Light" w:cs="Arial"/>
          <w:lang w:val="pl-PL" w:eastAsia="pl-PL"/>
        </w:rPr>
        <w:t xml:space="preserve"> filmy).</w:t>
      </w:r>
    </w:p>
    <w:p w14:paraId="339672AB" w14:textId="77777777" w:rsidR="00D917E2" w:rsidRPr="00D917E2" w:rsidRDefault="00D917E2" w:rsidP="00D917E2">
      <w:pPr>
        <w:pStyle w:val="Akapitzlist"/>
        <w:spacing w:after="0"/>
        <w:ind w:left="2160"/>
        <w:jc w:val="both"/>
        <w:rPr>
          <w:rFonts w:ascii="Calibri Light" w:hAnsi="Calibri Light" w:cs="Arial"/>
          <w:lang w:val="pl-PL" w:eastAsia="pl-PL"/>
        </w:rPr>
      </w:pPr>
    </w:p>
    <w:p w14:paraId="1790E086" w14:textId="5F71CAEC" w:rsidR="00F570E8" w:rsidRPr="00C12B7D" w:rsidRDefault="00472A3B" w:rsidP="00472A3B">
      <w:pPr>
        <w:pStyle w:val="Akapitzlist"/>
        <w:numPr>
          <w:ilvl w:val="0"/>
          <w:numId w:val="47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C12B7D">
        <w:rPr>
          <w:rFonts w:ascii="Calibri Light" w:hAnsi="Calibri Light" w:cs="Arial"/>
          <w:lang w:val="pl-PL" w:eastAsia="pl-PL"/>
        </w:rPr>
        <w:t xml:space="preserve">Do oferty Wykonawca </w:t>
      </w:r>
      <w:r w:rsidR="00907E65" w:rsidRPr="00C12B7D">
        <w:rPr>
          <w:rFonts w:ascii="Calibri Light" w:hAnsi="Calibri Light" w:cs="Arial"/>
          <w:lang w:val="pl-PL" w:eastAsia="pl-PL"/>
        </w:rPr>
        <w:t xml:space="preserve">winien również </w:t>
      </w:r>
      <w:r w:rsidRPr="00C12B7D">
        <w:rPr>
          <w:rFonts w:ascii="Calibri Light" w:hAnsi="Calibri Light" w:cs="Arial"/>
          <w:lang w:val="pl-PL" w:eastAsia="pl-PL"/>
        </w:rPr>
        <w:t>załączy</w:t>
      </w:r>
      <w:r w:rsidR="00907E65" w:rsidRPr="00C12B7D">
        <w:rPr>
          <w:rFonts w:ascii="Calibri Light" w:hAnsi="Calibri Light" w:cs="Arial"/>
          <w:lang w:val="pl-PL" w:eastAsia="pl-PL"/>
        </w:rPr>
        <w:t>ć</w:t>
      </w:r>
      <w:r w:rsidRPr="00C12B7D">
        <w:rPr>
          <w:rFonts w:ascii="Calibri Light" w:hAnsi="Calibri Light" w:cs="Arial"/>
          <w:lang w:val="pl-PL" w:eastAsia="pl-PL"/>
        </w:rPr>
        <w:t xml:space="preserve"> </w:t>
      </w:r>
      <w:r w:rsidR="00907E65" w:rsidRPr="00C12B7D">
        <w:rPr>
          <w:rFonts w:ascii="Calibri Light" w:hAnsi="Calibri Light" w:cs="Arial"/>
          <w:lang w:val="pl-PL" w:eastAsia="pl-PL"/>
        </w:rPr>
        <w:t>oświadczenie dotycząc</w:t>
      </w:r>
      <w:r w:rsidR="00083976" w:rsidRPr="00C12B7D">
        <w:rPr>
          <w:rFonts w:ascii="Calibri Light" w:hAnsi="Calibri Light" w:cs="Arial"/>
          <w:lang w:val="pl-PL" w:eastAsia="pl-PL"/>
        </w:rPr>
        <w:t xml:space="preserve">e osób oddelegowanych do realizacji zamówienia oraz wykaz zasobów technicznych wg. </w:t>
      </w:r>
      <w:r w:rsidR="00083976" w:rsidRPr="006A1714">
        <w:rPr>
          <w:rFonts w:ascii="Calibri Light" w:hAnsi="Calibri Light" w:cs="Arial"/>
          <w:b/>
          <w:lang w:val="pl-PL" w:eastAsia="pl-PL"/>
        </w:rPr>
        <w:t>załącznika nr 4</w:t>
      </w:r>
      <w:r w:rsidRPr="00C12B7D">
        <w:rPr>
          <w:rFonts w:ascii="Calibri Light" w:hAnsi="Calibri Light" w:cs="Arial"/>
          <w:lang w:val="pl-PL" w:eastAsia="pl-PL"/>
        </w:rPr>
        <w:t>.</w:t>
      </w:r>
    </w:p>
    <w:p w14:paraId="446AB756" w14:textId="77777777" w:rsidR="00FE0421" w:rsidRPr="00C12B7D" w:rsidRDefault="00FE0421" w:rsidP="0016013B">
      <w:pPr>
        <w:numPr>
          <w:ilvl w:val="0"/>
          <w:numId w:val="48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C12B7D">
        <w:rPr>
          <w:rFonts w:ascii="Calibri Light" w:hAnsi="Calibri Light" w:cs="Arial"/>
          <w:lang w:val="pl-PL" w:eastAsia="pl-PL"/>
        </w:rPr>
        <w:t>nie są powiązani osobowo ani kapitałowo z Zamawiającym.</w:t>
      </w:r>
    </w:p>
    <w:p w14:paraId="4D082580" w14:textId="77777777" w:rsidR="00271ED8" w:rsidRPr="00C12B7D" w:rsidRDefault="00271ED8" w:rsidP="002A5160">
      <w:pPr>
        <w:spacing w:after="0"/>
        <w:ind w:left="1440"/>
        <w:jc w:val="both"/>
        <w:rPr>
          <w:rFonts w:ascii="Calibri Light" w:hAnsi="Calibri Light" w:cs="Arial"/>
          <w:lang w:val="pl-PL" w:eastAsia="pl-PL"/>
        </w:rPr>
      </w:pPr>
      <w:r w:rsidRPr="00C12B7D">
        <w:rPr>
          <w:rFonts w:ascii="Calibri Light" w:hAnsi="Calibri Light" w:cs="Arial"/>
          <w:lang w:val="pl-PL" w:eastAsia="pl-PL"/>
        </w:rPr>
        <w:t xml:space="preserve">Przez  powiązania  kapitałowe  lub  osobowe  rozumie  się  wzajemne  powiązania  między </w:t>
      </w:r>
    </w:p>
    <w:p w14:paraId="4C936F60" w14:textId="77777777" w:rsidR="00271ED8" w:rsidRPr="00C12B7D" w:rsidRDefault="00271ED8" w:rsidP="002A5160">
      <w:pPr>
        <w:spacing w:after="0"/>
        <w:ind w:left="1440"/>
        <w:jc w:val="both"/>
        <w:rPr>
          <w:rFonts w:ascii="Calibri Light" w:hAnsi="Calibri Light" w:cs="Arial"/>
          <w:lang w:val="pl-PL" w:eastAsia="pl-PL"/>
        </w:rPr>
      </w:pPr>
      <w:r w:rsidRPr="00C12B7D">
        <w:rPr>
          <w:rFonts w:ascii="Calibri Light" w:hAnsi="Calibri Light" w:cs="Arial"/>
          <w:lang w:val="pl-PL" w:eastAsia="pl-PL"/>
        </w:rPr>
        <w:t xml:space="preserve">Zamawiającym a Wykonawcą polegające na: </w:t>
      </w:r>
    </w:p>
    <w:p w14:paraId="4F24817A" w14:textId="77777777" w:rsidR="00CB7F82" w:rsidRPr="00C12B7D" w:rsidRDefault="00CB7F82" w:rsidP="00FF1CFA">
      <w:pPr>
        <w:numPr>
          <w:ilvl w:val="0"/>
          <w:numId w:val="30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C12B7D">
        <w:rPr>
          <w:rFonts w:ascii="Calibri Light" w:hAnsi="Calibri Light" w:cs="Arial"/>
          <w:lang w:val="pl-PL" w:eastAsia="pl-PL"/>
        </w:rPr>
        <w:lastRenderedPageBreak/>
        <w:t>uczestniczeniu w spółce jako wspólnik spółki cywilnej lub spółki osobowej,</w:t>
      </w:r>
    </w:p>
    <w:p w14:paraId="468809B9" w14:textId="77777777" w:rsidR="00CB7F82" w:rsidRPr="00C12B7D" w:rsidRDefault="00CB7F82" w:rsidP="00FF1CFA">
      <w:pPr>
        <w:numPr>
          <w:ilvl w:val="0"/>
          <w:numId w:val="30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C12B7D">
        <w:rPr>
          <w:rFonts w:ascii="Calibri Light" w:hAnsi="Calibri Light" w:cs="Arial"/>
          <w:lang w:val="pl-PL" w:eastAsia="pl-PL"/>
        </w:rPr>
        <w:t>posiadaniu co najmniej 10% udziałów lub akcji, o ile niższy próg nie wynika z przepisów</w:t>
      </w:r>
      <w:r w:rsidR="001917C9" w:rsidRPr="00C12B7D">
        <w:rPr>
          <w:rFonts w:ascii="Calibri Light" w:hAnsi="Calibri Light" w:cs="Arial"/>
          <w:lang w:val="pl-PL" w:eastAsia="pl-PL"/>
        </w:rPr>
        <w:t xml:space="preserve"> </w:t>
      </w:r>
      <w:r w:rsidRPr="00C12B7D">
        <w:rPr>
          <w:rFonts w:ascii="Calibri Light" w:hAnsi="Calibri Light" w:cs="Arial"/>
          <w:lang w:val="pl-PL" w:eastAsia="pl-PL"/>
        </w:rPr>
        <w:t>prawa,</w:t>
      </w:r>
    </w:p>
    <w:p w14:paraId="6BE9E754" w14:textId="77777777" w:rsidR="00CB7F82" w:rsidRPr="00C12B7D" w:rsidRDefault="00CB7F82" w:rsidP="00FF1CFA">
      <w:pPr>
        <w:numPr>
          <w:ilvl w:val="0"/>
          <w:numId w:val="30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C12B7D">
        <w:rPr>
          <w:rFonts w:ascii="Calibri Light" w:hAnsi="Calibri Light" w:cs="Arial"/>
          <w:lang w:val="pl-PL" w:eastAsia="pl-PL"/>
        </w:rPr>
        <w:t>pełnieniu funkcji członka organu nadzorczego lub zarządzającego, prokurenta,</w:t>
      </w:r>
      <w:r w:rsidR="001917C9" w:rsidRPr="00C12B7D">
        <w:rPr>
          <w:rFonts w:ascii="Calibri Light" w:hAnsi="Calibri Light" w:cs="Arial"/>
          <w:lang w:val="pl-PL" w:eastAsia="pl-PL"/>
        </w:rPr>
        <w:t xml:space="preserve"> </w:t>
      </w:r>
      <w:r w:rsidRPr="00C12B7D">
        <w:rPr>
          <w:rFonts w:ascii="Calibri Light" w:hAnsi="Calibri Light" w:cs="Arial"/>
          <w:lang w:val="pl-PL" w:eastAsia="pl-PL"/>
        </w:rPr>
        <w:t>pełnomocnika,</w:t>
      </w:r>
    </w:p>
    <w:p w14:paraId="075C7BA7" w14:textId="77777777" w:rsidR="00271ED8" w:rsidRPr="00C12B7D" w:rsidRDefault="00CB7F82" w:rsidP="00FF1CFA">
      <w:pPr>
        <w:numPr>
          <w:ilvl w:val="0"/>
          <w:numId w:val="30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C12B7D">
        <w:rPr>
          <w:rFonts w:ascii="Calibri Light" w:hAnsi="Calibri Light" w:cs="Arial"/>
          <w:lang w:val="pl-PL" w:eastAsia="pl-PL"/>
        </w:rPr>
        <w:t>pozostawaniu w związku małżeńskim, w stosunku pokrewieństwa lub powinowactwa w linii</w:t>
      </w:r>
      <w:r w:rsidR="001917C9" w:rsidRPr="00C12B7D">
        <w:rPr>
          <w:rFonts w:ascii="Calibri Light" w:hAnsi="Calibri Light" w:cs="Arial"/>
          <w:lang w:val="pl-PL" w:eastAsia="pl-PL"/>
        </w:rPr>
        <w:t xml:space="preserve"> </w:t>
      </w:r>
      <w:r w:rsidRPr="00C12B7D">
        <w:rPr>
          <w:rFonts w:ascii="Calibri Light" w:hAnsi="Calibri Light" w:cs="Arial"/>
          <w:lang w:val="pl-PL" w:eastAsia="pl-PL"/>
        </w:rPr>
        <w:t>prostej, pokrewieństwa drugiego stopnia lub powinowactwa drugiego stopnia w linii</w:t>
      </w:r>
      <w:r w:rsidR="001917C9" w:rsidRPr="00C12B7D">
        <w:rPr>
          <w:rFonts w:ascii="Calibri Light" w:hAnsi="Calibri Light" w:cs="Arial"/>
          <w:lang w:val="pl-PL" w:eastAsia="pl-PL"/>
        </w:rPr>
        <w:t xml:space="preserve"> </w:t>
      </w:r>
      <w:r w:rsidRPr="00C12B7D">
        <w:rPr>
          <w:rFonts w:ascii="Calibri Light" w:hAnsi="Calibri Light" w:cs="Arial"/>
          <w:lang w:val="pl-PL" w:eastAsia="pl-PL"/>
        </w:rPr>
        <w:t>bocznej lub w stosunku przysposobienia, opieki lub kurateli.</w:t>
      </w:r>
    </w:p>
    <w:p w14:paraId="1FF89891" w14:textId="0A6DAB11" w:rsidR="00B41BF6" w:rsidRPr="00C12B7D" w:rsidRDefault="00B41BF6" w:rsidP="00FF1CFA">
      <w:pPr>
        <w:numPr>
          <w:ilvl w:val="0"/>
          <w:numId w:val="28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C12B7D">
        <w:rPr>
          <w:rFonts w:ascii="Calibri Light" w:hAnsi="Calibri Light"/>
        </w:rPr>
        <w:t>Ocena spełnienia warunków udziału w postępowaniu zostanie dokonana wg formuły: spełnia - nie spełnia, w oparciu o informacje zawarte w dokumentach i oświadczeniach dołączonych do oferty (zgodnie z wymogami Zamawiającego określonymi w niniejszym zapytaniu).</w:t>
      </w:r>
    </w:p>
    <w:p w14:paraId="02006C25" w14:textId="5BD1F032" w:rsidR="000B6BDD" w:rsidRPr="00C12B7D" w:rsidRDefault="000B6BDD" w:rsidP="00FF1CFA">
      <w:pPr>
        <w:numPr>
          <w:ilvl w:val="0"/>
          <w:numId w:val="28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C12B7D">
        <w:rPr>
          <w:rFonts w:ascii="Calibri Light" w:hAnsi="Calibri Light" w:cs="Arial"/>
          <w:lang w:val="pl-PL" w:eastAsia="pl-PL"/>
        </w:rPr>
        <w:t>W  przypadku  złożenia  oferty  przez  Wykonawcę  powiązanego  kapitałowo  lub  osobowo  z Zamawiającym, zostanie o</w:t>
      </w:r>
      <w:r w:rsidR="00FE7D76" w:rsidRPr="00C12B7D">
        <w:rPr>
          <w:rFonts w:ascii="Calibri Light" w:hAnsi="Calibri Light" w:cs="Arial"/>
          <w:lang w:val="pl-PL" w:eastAsia="pl-PL"/>
        </w:rPr>
        <w:t>n wy</w:t>
      </w:r>
      <w:r w:rsidRPr="00C12B7D">
        <w:rPr>
          <w:rFonts w:ascii="Calibri Light" w:hAnsi="Calibri Light" w:cs="Arial"/>
          <w:lang w:val="pl-PL" w:eastAsia="pl-PL"/>
        </w:rPr>
        <w:t>kluczony z udziału w postępowaniu.</w:t>
      </w:r>
    </w:p>
    <w:p w14:paraId="65417CF0" w14:textId="77777777" w:rsidR="00E67DDE" w:rsidRPr="00C12B7D" w:rsidRDefault="000B6B70" w:rsidP="00FF1CFA">
      <w:pPr>
        <w:numPr>
          <w:ilvl w:val="0"/>
          <w:numId w:val="28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C12B7D">
        <w:rPr>
          <w:rFonts w:ascii="Calibri Light" w:hAnsi="Calibri Light" w:cs="Arial"/>
          <w:lang w:val="pl-PL" w:eastAsia="pl-PL"/>
        </w:rPr>
        <w:t>W celu potwierdzenia spełnienia warunków udział</w:t>
      </w:r>
      <w:r w:rsidR="00E67DDE" w:rsidRPr="00C12B7D">
        <w:rPr>
          <w:rFonts w:ascii="Calibri Light" w:hAnsi="Calibri Light" w:cs="Arial"/>
          <w:lang w:val="pl-PL" w:eastAsia="pl-PL"/>
        </w:rPr>
        <w:t xml:space="preserve">u w postępowaniu Wykonawca jest </w:t>
      </w:r>
      <w:r w:rsidRPr="00C12B7D">
        <w:rPr>
          <w:rFonts w:ascii="Calibri Light" w:hAnsi="Calibri Light" w:cs="Arial"/>
          <w:lang w:val="pl-PL" w:eastAsia="pl-PL"/>
        </w:rPr>
        <w:t>zobowi</w:t>
      </w:r>
      <w:r w:rsidR="000A01F8" w:rsidRPr="00C12B7D">
        <w:rPr>
          <w:rFonts w:ascii="Calibri Light" w:hAnsi="Calibri Light" w:cs="Arial"/>
          <w:lang w:val="pl-PL" w:eastAsia="pl-PL"/>
        </w:rPr>
        <w:t xml:space="preserve">ązany dostarczyć wraz z ofertą </w:t>
      </w:r>
      <w:r w:rsidRPr="00C12B7D">
        <w:rPr>
          <w:rFonts w:ascii="Calibri Light" w:hAnsi="Calibri Light" w:cs="Arial"/>
          <w:lang w:val="pl-PL" w:eastAsia="pl-PL"/>
        </w:rPr>
        <w:t xml:space="preserve">aktualny odpis z właściwego rejestru albo aktualne zaświadczenie o wpisie do ewidencji </w:t>
      </w:r>
      <w:r w:rsidR="00E67DDE" w:rsidRPr="00C12B7D">
        <w:rPr>
          <w:rFonts w:ascii="Calibri Light" w:hAnsi="Calibri Light" w:cs="Arial"/>
          <w:lang w:val="pl-PL" w:eastAsia="pl-PL"/>
        </w:rPr>
        <w:t xml:space="preserve"> </w:t>
      </w:r>
      <w:r w:rsidRPr="00C12B7D">
        <w:rPr>
          <w:rFonts w:ascii="Calibri Light" w:hAnsi="Calibri Light" w:cs="Arial"/>
          <w:lang w:val="pl-PL" w:eastAsia="pl-PL"/>
        </w:rPr>
        <w:t xml:space="preserve">działalności gospodarczej, jeżeli odrębne przepisy wymagają wpisu do rejestru lub </w:t>
      </w:r>
      <w:r w:rsidR="00E67DDE" w:rsidRPr="00C12B7D">
        <w:rPr>
          <w:rFonts w:ascii="Calibri Light" w:hAnsi="Calibri Light" w:cs="Arial"/>
          <w:lang w:val="pl-PL" w:eastAsia="pl-PL"/>
        </w:rPr>
        <w:t xml:space="preserve"> </w:t>
      </w:r>
      <w:r w:rsidRPr="00C12B7D">
        <w:rPr>
          <w:rFonts w:ascii="Calibri Light" w:hAnsi="Calibri Light" w:cs="Arial"/>
          <w:lang w:val="pl-PL" w:eastAsia="pl-PL"/>
        </w:rPr>
        <w:t>zgłoszenia do ewide</w:t>
      </w:r>
      <w:r w:rsidR="008D20D0" w:rsidRPr="00C12B7D">
        <w:rPr>
          <w:rFonts w:ascii="Calibri Light" w:hAnsi="Calibri Light" w:cs="Arial"/>
          <w:lang w:val="pl-PL" w:eastAsia="pl-PL"/>
        </w:rPr>
        <w:t>ncji działalności gospodarczej</w:t>
      </w:r>
      <w:r w:rsidRPr="00C12B7D">
        <w:rPr>
          <w:rFonts w:ascii="Calibri Light" w:hAnsi="Calibri Light" w:cs="Arial"/>
          <w:lang w:val="pl-PL" w:eastAsia="pl-PL"/>
        </w:rPr>
        <w:t xml:space="preserve">. </w:t>
      </w:r>
    </w:p>
    <w:p w14:paraId="1C62F78E" w14:textId="77777777" w:rsidR="00EF4BE9" w:rsidRPr="00C12B7D" w:rsidRDefault="00EF4BE9" w:rsidP="002A5160">
      <w:pPr>
        <w:spacing w:after="0"/>
        <w:ind w:left="1440"/>
        <w:jc w:val="both"/>
        <w:rPr>
          <w:rFonts w:ascii="Calibri Light" w:hAnsi="Calibri Light" w:cs="Arial"/>
          <w:lang w:val="pl-PL" w:eastAsia="pl-PL"/>
        </w:rPr>
      </w:pPr>
    </w:p>
    <w:p w14:paraId="1BBFD070" w14:textId="77777777" w:rsidR="00D030CC" w:rsidRPr="00C12B7D" w:rsidRDefault="00BF07B7" w:rsidP="002A5160">
      <w:pPr>
        <w:widowControl w:val="0"/>
        <w:overflowPunct w:val="0"/>
        <w:autoSpaceDE w:val="0"/>
        <w:autoSpaceDN w:val="0"/>
        <w:adjustRightInd w:val="0"/>
        <w:spacing w:after="0"/>
        <w:ind w:left="2" w:right="-56"/>
        <w:jc w:val="both"/>
        <w:rPr>
          <w:rFonts w:ascii="Calibri Light" w:hAnsi="Calibri Light" w:cs="Helvetica"/>
          <w:b/>
          <w:bCs/>
        </w:rPr>
      </w:pPr>
      <w:bookmarkStart w:id="3" w:name="page7"/>
      <w:bookmarkEnd w:id="3"/>
      <w:r w:rsidRPr="00C12B7D">
        <w:rPr>
          <w:rFonts w:ascii="Calibri Light" w:hAnsi="Calibri Light" w:cs="Helvetica"/>
          <w:b/>
          <w:bCs/>
        </w:rPr>
        <w:t>I</w:t>
      </w:r>
      <w:r w:rsidR="0089473C" w:rsidRPr="00C12B7D">
        <w:rPr>
          <w:rFonts w:ascii="Calibri Light" w:hAnsi="Calibri Light" w:cs="Helvetica"/>
          <w:b/>
          <w:bCs/>
        </w:rPr>
        <w:t>X</w:t>
      </w:r>
      <w:r w:rsidRPr="00C12B7D">
        <w:rPr>
          <w:rFonts w:ascii="Calibri Light" w:hAnsi="Calibri Light" w:cs="Helvetica"/>
          <w:b/>
          <w:bCs/>
        </w:rPr>
        <w:t>. WYKAZ O</w:t>
      </w:r>
      <w:r w:rsidRPr="00C12B7D">
        <w:rPr>
          <w:rFonts w:ascii="Calibri Light" w:hAnsi="Calibri Light" w:cs="Arial"/>
          <w:b/>
          <w:bCs/>
        </w:rPr>
        <w:t>Ś</w:t>
      </w:r>
      <w:r w:rsidRPr="00C12B7D">
        <w:rPr>
          <w:rFonts w:ascii="Calibri Light" w:hAnsi="Calibri Light" w:cs="Helvetica"/>
          <w:b/>
          <w:bCs/>
        </w:rPr>
        <w:t>WIADCZE</w:t>
      </w:r>
      <w:r w:rsidRPr="00C12B7D">
        <w:rPr>
          <w:rFonts w:ascii="Calibri Light" w:hAnsi="Calibri Light" w:cs="Arial"/>
          <w:b/>
          <w:bCs/>
        </w:rPr>
        <w:t>Ń</w:t>
      </w:r>
      <w:r w:rsidR="00B94A30" w:rsidRPr="00C12B7D">
        <w:rPr>
          <w:rFonts w:ascii="Calibri Light" w:hAnsi="Calibri Light" w:cs="Helvetica"/>
          <w:b/>
          <w:bCs/>
        </w:rPr>
        <w:t xml:space="preserve"> I DOKUMENTÓW, POTWIERDZAJ</w:t>
      </w:r>
      <w:r w:rsidRPr="00C12B7D">
        <w:rPr>
          <w:rFonts w:ascii="Calibri Light" w:hAnsi="Calibri Light" w:cs="Arial"/>
          <w:b/>
          <w:bCs/>
        </w:rPr>
        <w:t>Ą</w:t>
      </w:r>
      <w:r w:rsidR="00B07EDF" w:rsidRPr="00C12B7D">
        <w:rPr>
          <w:rFonts w:ascii="Calibri Light" w:hAnsi="Calibri Light" w:cs="Helvetica"/>
          <w:b/>
          <w:bCs/>
        </w:rPr>
        <w:t>CYCH SPEŁNIANIE WARUNKÓW UDZIAŁU W </w:t>
      </w:r>
      <w:r w:rsidR="00B94A30" w:rsidRPr="00C12B7D">
        <w:rPr>
          <w:rFonts w:ascii="Calibri Light" w:hAnsi="Calibri Light" w:cs="Helvetica"/>
          <w:b/>
          <w:bCs/>
        </w:rPr>
        <w:t>POST</w:t>
      </w:r>
      <w:r w:rsidRPr="00C12B7D">
        <w:rPr>
          <w:rFonts w:ascii="Calibri Light" w:hAnsi="Calibri Light" w:cs="Arial"/>
          <w:b/>
          <w:bCs/>
        </w:rPr>
        <w:t>Ę</w:t>
      </w:r>
      <w:r w:rsidRPr="00C12B7D">
        <w:rPr>
          <w:rFonts w:ascii="Calibri Light" w:hAnsi="Calibri Light" w:cs="Helvetica"/>
          <w:b/>
          <w:bCs/>
        </w:rPr>
        <w:t>POWANIU ORAZ BRAK PODSTAW WYKLUCZENIA</w:t>
      </w:r>
    </w:p>
    <w:p w14:paraId="28AC27F7" w14:textId="77777777" w:rsidR="00D030CC" w:rsidRPr="00C12B7D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 w:cs="Helvetica"/>
          <w:bCs/>
        </w:rPr>
      </w:pPr>
    </w:p>
    <w:p w14:paraId="6F85E8F2" w14:textId="77777777" w:rsidR="006F0196" w:rsidRPr="00C12B7D" w:rsidRDefault="006F0196" w:rsidP="00D2521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</w:rPr>
      </w:pPr>
      <w:bookmarkStart w:id="4" w:name="_Hlk490041334"/>
      <w:r w:rsidRPr="00C12B7D">
        <w:rPr>
          <w:rFonts w:ascii="Calibri Light" w:hAnsi="Calibri Light" w:cs="Helvetica"/>
          <w:bCs/>
        </w:rPr>
        <w:t xml:space="preserve">Wypełniony Formularz ofertowy, stanowiący </w:t>
      </w:r>
      <w:r w:rsidRPr="007F55B8">
        <w:rPr>
          <w:rFonts w:ascii="Calibri Light" w:hAnsi="Calibri Light" w:cs="Helvetica"/>
          <w:b/>
          <w:bCs/>
        </w:rPr>
        <w:t>załącznik nr 1</w:t>
      </w:r>
      <w:r w:rsidRPr="00C12B7D">
        <w:rPr>
          <w:rFonts w:ascii="Calibri Light" w:hAnsi="Calibri Light" w:cs="Helvetica"/>
          <w:bCs/>
        </w:rPr>
        <w:t xml:space="preserve"> do zapytania ofertowego.</w:t>
      </w:r>
    </w:p>
    <w:p w14:paraId="7F469148" w14:textId="77777777" w:rsidR="006F0196" w:rsidRPr="00C12B7D" w:rsidRDefault="006F0196" w:rsidP="00D2521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</w:rPr>
      </w:pPr>
      <w:r w:rsidRPr="00C12B7D">
        <w:rPr>
          <w:rFonts w:ascii="Calibri Light" w:hAnsi="Calibri Light" w:cs="Helvetica"/>
          <w:bCs/>
        </w:rPr>
        <w:t>Wypełnione Oświadczenie o brak</w:t>
      </w:r>
      <w:r w:rsidR="00A12D23" w:rsidRPr="00C12B7D">
        <w:rPr>
          <w:rFonts w:ascii="Calibri Light" w:hAnsi="Calibri Light" w:cs="Helvetica"/>
          <w:bCs/>
        </w:rPr>
        <w:t>u powiązań osobowych i kapitało</w:t>
      </w:r>
      <w:r w:rsidR="000A01F8" w:rsidRPr="00C12B7D">
        <w:rPr>
          <w:rFonts w:ascii="Calibri Light" w:hAnsi="Calibri Light" w:cs="Helvetica"/>
          <w:bCs/>
        </w:rPr>
        <w:t xml:space="preserve">wych, stanowiące </w:t>
      </w:r>
      <w:r w:rsidR="000A01F8" w:rsidRPr="007F55B8">
        <w:rPr>
          <w:rFonts w:ascii="Calibri Light" w:hAnsi="Calibri Light" w:cs="Helvetica"/>
          <w:b/>
          <w:bCs/>
        </w:rPr>
        <w:t>załącznik nr 2</w:t>
      </w:r>
      <w:r w:rsidRPr="00C12B7D">
        <w:rPr>
          <w:rFonts w:ascii="Calibri Light" w:hAnsi="Calibri Light" w:cs="Helvetica"/>
          <w:bCs/>
        </w:rPr>
        <w:t xml:space="preserve"> do zapytania ofertowego.</w:t>
      </w:r>
    </w:p>
    <w:p w14:paraId="514083A5" w14:textId="1DCFBA19" w:rsidR="00F70F96" w:rsidRPr="00C12B7D" w:rsidRDefault="00A12D23" w:rsidP="00D2521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</w:rPr>
      </w:pPr>
      <w:r w:rsidRPr="00693988">
        <w:rPr>
          <w:rFonts w:ascii="Calibri Light" w:hAnsi="Calibri Light" w:cs="Helvetica"/>
          <w:b/>
          <w:bCs/>
        </w:rPr>
        <w:t xml:space="preserve">Aktualny dokument rejestrowy </w:t>
      </w:r>
      <w:r w:rsidR="00EC3554" w:rsidRPr="00693988">
        <w:rPr>
          <w:rFonts w:ascii="Calibri Light" w:hAnsi="Calibri Light" w:cs="Helvetica"/>
          <w:b/>
          <w:bCs/>
        </w:rPr>
        <w:t xml:space="preserve">Wykonawcy </w:t>
      </w:r>
      <w:r w:rsidRPr="00C12B7D">
        <w:rPr>
          <w:rFonts w:ascii="Calibri Light" w:hAnsi="Calibri Light" w:cs="Helvetica"/>
          <w:bCs/>
        </w:rPr>
        <w:t>oraz jeżeli oferta została podpisana przez inną osobę niż wynika to z dokumentu rejestrowego dokument upoważniający do składania ofert.</w:t>
      </w:r>
    </w:p>
    <w:p w14:paraId="45232347" w14:textId="74F0DAF7" w:rsidR="00CF5640" w:rsidRPr="00C12B7D" w:rsidRDefault="00CF5640" w:rsidP="00D2521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</w:rPr>
      </w:pPr>
      <w:r w:rsidRPr="00C12B7D">
        <w:rPr>
          <w:rFonts w:ascii="Calibri Light" w:hAnsi="Calibri Light" w:cs="Helvetica"/>
          <w:bCs/>
        </w:rPr>
        <w:t xml:space="preserve">Wykaz usług wypełniony zgodnie z </w:t>
      </w:r>
      <w:r w:rsidRPr="00693988">
        <w:rPr>
          <w:rFonts w:ascii="Calibri Light" w:hAnsi="Calibri Light" w:cs="Helvetica"/>
          <w:b/>
          <w:bCs/>
        </w:rPr>
        <w:t>załącznikiem nr 3</w:t>
      </w:r>
    </w:p>
    <w:p w14:paraId="570D25E6" w14:textId="1516CB5C" w:rsidR="00CF5640" w:rsidRPr="00C12B7D" w:rsidRDefault="00432E6F" w:rsidP="00D2521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</w:rPr>
      </w:pPr>
      <w:r w:rsidRPr="00C12B7D">
        <w:rPr>
          <w:rFonts w:ascii="Calibri Light" w:hAnsi="Calibri Light" w:cs="Helvetica"/>
          <w:bCs/>
        </w:rPr>
        <w:t xml:space="preserve">Wykaz osób oddelegowanych do realizacji zamówienia oraz wykaz zasobów technicznych, wypełniony zgodnie z </w:t>
      </w:r>
      <w:r w:rsidRPr="00693988">
        <w:rPr>
          <w:rFonts w:ascii="Calibri Light" w:hAnsi="Calibri Light" w:cs="Helvetica"/>
          <w:b/>
          <w:bCs/>
        </w:rPr>
        <w:t>załącznikiem nr 4</w:t>
      </w:r>
    </w:p>
    <w:p w14:paraId="3D4DADB0" w14:textId="2A05DCD1" w:rsidR="00A04FF4" w:rsidRPr="00C12B7D" w:rsidRDefault="00432E6F" w:rsidP="00D2521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</w:rPr>
      </w:pPr>
      <w:r w:rsidRPr="00C12B7D">
        <w:rPr>
          <w:rFonts w:ascii="Calibri Light" w:hAnsi="Calibri Light" w:cs="Helvetica"/>
          <w:bCs/>
        </w:rPr>
        <w:t xml:space="preserve">Scenariusz, wypełniony </w:t>
      </w:r>
      <w:r w:rsidR="00C15951" w:rsidRPr="00C12B7D">
        <w:rPr>
          <w:rFonts w:ascii="Calibri Light" w:hAnsi="Calibri Light" w:cs="Helvetica"/>
          <w:bCs/>
        </w:rPr>
        <w:t xml:space="preserve">zgodnie </w:t>
      </w:r>
      <w:r w:rsidR="00A04FF4" w:rsidRPr="00C12B7D">
        <w:rPr>
          <w:rFonts w:ascii="Calibri Light" w:hAnsi="Calibri Light" w:cs="Helvetica"/>
          <w:bCs/>
        </w:rPr>
        <w:t xml:space="preserve">z </w:t>
      </w:r>
      <w:r w:rsidR="00A04FF4" w:rsidRPr="00693988">
        <w:rPr>
          <w:rFonts w:ascii="Calibri Light" w:hAnsi="Calibri Light" w:cs="Helvetica"/>
          <w:b/>
          <w:bCs/>
        </w:rPr>
        <w:t>załącznikiem nr</w:t>
      </w:r>
      <w:r w:rsidR="00C15951" w:rsidRPr="00693988">
        <w:rPr>
          <w:rFonts w:ascii="Calibri Light" w:hAnsi="Calibri Light" w:cs="Helvetica"/>
          <w:b/>
          <w:bCs/>
        </w:rPr>
        <w:t xml:space="preserve"> 5</w:t>
      </w:r>
    </w:p>
    <w:p w14:paraId="3DF5087B" w14:textId="2BF01270" w:rsidR="00C15951" w:rsidRPr="00C12B7D" w:rsidRDefault="00C15951" w:rsidP="00D2521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</w:rPr>
      </w:pPr>
      <w:r w:rsidRPr="00693988">
        <w:rPr>
          <w:rFonts w:ascii="Calibri Light" w:hAnsi="Calibri Light" w:cs="Helvetica"/>
          <w:b/>
          <w:bCs/>
        </w:rPr>
        <w:t>Referencje/protokoły</w:t>
      </w:r>
      <w:r w:rsidRPr="00C12B7D">
        <w:rPr>
          <w:rFonts w:ascii="Calibri Light" w:hAnsi="Calibri Light" w:cs="Helvetica"/>
          <w:bCs/>
        </w:rPr>
        <w:t xml:space="preserve"> zdawczo – odbiorcze</w:t>
      </w:r>
    </w:p>
    <w:p w14:paraId="62D0CBA2" w14:textId="46B23B64" w:rsidR="00C15951" w:rsidRPr="00C12B7D" w:rsidRDefault="00C15951" w:rsidP="00D2521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</w:rPr>
      </w:pPr>
      <w:r w:rsidRPr="00693988">
        <w:rPr>
          <w:rFonts w:ascii="Calibri Light" w:hAnsi="Calibri Light" w:cs="Helvetica"/>
          <w:b/>
          <w:bCs/>
        </w:rPr>
        <w:t>Płyta CD</w:t>
      </w:r>
      <w:r w:rsidRPr="00C12B7D">
        <w:rPr>
          <w:rFonts w:ascii="Calibri Light" w:hAnsi="Calibri Light" w:cs="Helvetica"/>
          <w:bCs/>
        </w:rPr>
        <w:t xml:space="preserve"> zawierająca dwie wybrane prace Wykonawcy</w:t>
      </w:r>
    </w:p>
    <w:bookmarkEnd w:id="4"/>
    <w:p w14:paraId="330740F6" w14:textId="77777777" w:rsidR="005D03C4" w:rsidRPr="00C12B7D" w:rsidRDefault="00201EE7" w:rsidP="00D2521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</w:rPr>
      </w:pPr>
      <w:r w:rsidRPr="00C12B7D">
        <w:rPr>
          <w:rFonts w:ascii="Calibri Light" w:hAnsi="Calibri Light" w:cs="Helvetica"/>
          <w:bCs/>
        </w:rPr>
        <w:t>Wszystkie wyżej wymienone</w:t>
      </w:r>
      <w:r w:rsidR="00F70F96" w:rsidRPr="00C12B7D">
        <w:rPr>
          <w:rFonts w:ascii="Calibri Light" w:hAnsi="Calibri Light" w:cs="Helvetica"/>
          <w:bCs/>
        </w:rPr>
        <w:t xml:space="preserve"> dokumenty muszą być podpisane przez osobę uprawnioną do reprezentacji </w:t>
      </w:r>
      <w:r w:rsidR="005D03C4" w:rsidRPr="00C12B7D">
        <w:rPr>
          <w:rFonts w:ascii="Calibri Light" w:hAnsi="Calibri Light" w:cs="Helvetica"/>
          <w:bCs/>
        </w:rPr>
        <w:t xml:space="preserve"> </w:t>
      </w:r>
      <w:r w:rsidR="00EC3554" w:rsidRPr="00C12B7D">
        <w:rPr>
          <w:rFonts w:ascii="Calibri Light" w:hAnsi="Calibri Light" w:cs="Helvetica"/>
          <w:bCs/>
        </w:rPr>
        <w:t>Wykonawcy</w:t>
      </w:r>
      <w:r w:rsidR="00F70F96" w:rsidRPr="00C12B7D">
        <w:rPr>
          <w:rFonts w:ascii="Calibri Light" w:hAnsi="Calibri Light" w:cs="Helvetica"/>
          <w:bCs/>
        </w:rPr>
        <w:t xml:space="preserve"> lub inną osobę umocowaną stosownym dokumentem pod rygorem odrzucenia </w:t>
      </w:r>
      <w:r w:rsidR="005D03C4" w:rsidRPr="00C12B7D">
        <w:rPr>
          <w:rFonts w:ascii="Calibri Light" w:hAnsi="Calibri Light" w:cs="Helvetica"/>
          <w:bCs/>
        </w:rPr>
        <w:t>oferty.</w:t>
      </w:r>
    </w:p>
    <w:p w14:paraId="3853E60C" w14:textId="77777777" w:rsidR="00F70F96" w:rsidRPr="00C12B7D" w:rsidRDefault="00F70F96" w:rsidP="00D2521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</w:rPr>
      </w:pPr>
      <w:r w:rsidRPr="00C12B7D">
        <w:rPr>
          <w:rFonts w:ascii="Calibri Light" w:hAnsi="Calibri Light" w:cs="Helvetica"/>
          <w:bCs/>
        </w:rPr>
        <w:t xml:space="preserve">Zamawiający może wezwać </w:t>
      </w:r>
      <w:r w:rsidR="00EC3554" w:rsidRPr="00C12B7D">
        <w:rPr>
          <w:rFonts w:ascii="Calibri Light" w:hAnsi="Calibri Light" w:cs="Helvetica"/>
          <w:bCs/>
        </w:rPr>
        <w:t>Wykonawcę</w:t>
      </w:r>
      <w:r w:rsidRPr="00C12B7D">
        <w:rPr>
          <w:rFonts w:ascii="Calibri Light" w:hAnsi="Calibri Light" w:cs="Helvetica"/>
          <w:bCs/>
        </w:rPr>
        <w:t xml:space="preserve"> do wyjaśnień/uzupełnień jeżeli:</w:t>
      </w:r>
    </w:p>
    <w:p w14:paraId="05AD3B8C" w14:textId="77777777" w:rsidR="005D03C4" w:rsidRPr="00C12B7D" w:rsidRDefault="00F70F96" w:rsidP="00FF1CFA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</w:rPr>
      </w:pPr>
      <w:r w:rsidRPr="00C12B7D">
        <w:rPr>
          <w:rFonts w:ascii="Calibri Light" w:hAnsi="Calibri Light" w:cs="Helvetica"/>
          <w:bCs/>
        </w:rPr>
        <w:t>oferta nie będzie zawierała dokumentów z punktu 2 i/lub 3,</w:t>
      </w:r>
    </w:p>
    <w:p w14:paraId="61D20D86" w14:textId="77777777" w:rsidR="00F70F96" w:rsidRPr="00C12B7D" w:rsidRDefault="00F70F96" w:rsidP="00FF1CFA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</w:rPr>
      </w:pPr>
      <w:r w:rsidRPr="00C12B7D">
        <w:rPr>
          <w:rFonts w:ascii="Calibri Light" w:hAnsi="Calibri Light" w:cs="Helvetica"/>
          <w:bCs/>
        </w:rPr>
        <w:t>złożone dokumenty będą budziły wątpliwości co do</w:t>
      </w:r>
      <w:r w:rsidR="005D03C4" w:rsidRPr="00C12B7D">
        <w:rPr>
          <w:rFonts w:ascii="Calibri Light" w:hAnsi="Calibri Light" w:cs="Helvetica"/>
          <w:bCs/>
        </w:rPr>
        <w:t xml:space="preserve"> </w:t>
      </w:r>
      <w:r w:rsidRPr="00C12B7D">
        <w:rPr>
          <w:rFonts w:ascii="Calibri Light" w:hAnsi="Calibri Light" w:cs="Helvetica"/>
          <w:bCs/>
        </w:rPr>
        <w:t>autentyczności.</w:t>
      </w:r>
    </w:p>
    <w:p w14:paraId="525DB933" w14:textId="77777777" w:rsidR="00FB4853" w:rsidRPr="00C12B7D" w:rsidRDefault="00FB4853" w:rsidP="00FF1CFA">
      <w:pPr>
        <w:pStyle w:val="Akapitzlist"/>
        <w:numPr>
          <w:ilvl w:val="0"/>
          <w:numId w:val="32"/>
        </w:numPr>
        <w:spacing w:after="0"/>
        <w:ind w:left="714" w:hanging="357"/>
        <w:jc w:val="both"/>
        <w:rPr>
          <w:rFonts w:ascii="Calibri Light" w:hAnsi="Calibri Light"/>
        </w:rPr>
      </w:pPr>
      <w:r w:rsidRPr="00C12B7D">
        <w:rPr>
          <w:rFonts w:ascii="Calibri Light" w:hAnsi="Calibri Light"/>
        </w:rPr>
        <w:lastRenderedPageBreak/>
        <w:t>Zamawiający informuje, że nieprzekraczalny termin na złożenie pełnych wyjaśnień lub uzupełnień to 3 dni robocze od daty przesłania wezwania drogą elektroniczną na wskazany w formularzu oferty adres e-mail – pod rygorem odrzucenia oferty.</w:t>
      </w:r>
    </w:p>
    <w:p w14:paraId="7096CC77" w14:textId="22921CD0" w:rsidR="005D03C4" w:rsidRPr="00C12B7D" w:rsidRDefault="00A60E28" w:rsidP="00FF1CF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Calibri Light" w:hAnsi="Calibri Light"/>
        </w:rPr>
      </w:pPr>
      <w:bookmarkStart w:id="5" w:name="_Hlk486939433"/>
      <w:r w:rsidRPr="00C12B7D">
        <w:rPr>
          <w:rFonts w:ascii="Calibri Light" w:hAnsi="Calibri Light"/>
        </w:rPr>
        <w:t>W  przypadku</w:t>
      </w:r>
      <w:r w:rsidR="00E74855" w:rsidRPr="00C12B7D">
        <w:rPr>
          <w:rFonts w:ascii="Calibri Light" w:hAnsi="Calibri Light"/>
        </w:rPr>
        <w:t xml:space="preserve"> </w:t>
      </w:r>
      <w:r w:rsidR="00FE02C5" w:rsidRPr="00C12B7D">
        <w:rPr>
          <w:rFonts w:ascii="Calibri Light" w:hAnsi="Calibri Light"/>
        </w:rPr>
        <w:t xml:space="preserve">nie </w:t>
      </w:r>
      <w:r w:rsidR="005A3C00" w:rsidRPr="00C12B7D">
        <w:rPr>
          <w:rFonts w:ascii="Calibri Light" w:hAnsi="Calibri Light"/>
        </w:rPr>
        <w:t xml:space="preserve">załączenia </w:t>
      </w:r>
      <w:r w:rsidR="00FC67FC" w:rsidRPr="00C12B7D">
        <w:rPr>
          <w:rFonts w:ascii="Calibri Light" w:hAnsi="Calibri Light"/>
        </w:rPr>
        <w:t xml:space="preserve">formularza ofertowego </w:t>
      </w:r>
      <w:r w:rsidR="00F350F2" w:rsidRPr="00C12B7D">
        <w:rPr>
          <w:rFonts w:ascii="Calibri Light" w:hAnsi="Calibri Light"/>
        </w:rPr>
        <w:t xml:space="preserve">oraz scenariusza </w:t>
      </w:r>
      <w:r w:rsidR="00FC67FC" w:rsidRPr="00C12B7D">
        <w:rPr>
          <w:rFonts w:ascii="Calibri Light" w:hAnsi="Calibri Light"/>
        </w:rPr>
        <w:t>zgodnie ze wzorem stanowiącym</w:t>
      </w:r>
      <w:r w:rsidR="0073783B" w:rsidRPr="00C12B7D">
        <w:rPr>
          <w:rFonts w:ascii="Calibri Light" w:hAnsi="Calibri Light"/>
        </w:rPr>
        <w:t xml:space="preserve"> odpowiednio</w:t>
      </w:r>
      <w:r w:rsidR="00FC67FC" w:rsidRPr="00C12B7D">
        <w:rPr>
          <w:rFonts w:ascii="Calibri Light" w:hAnsi="Calibri Light"/>
        </w:rPr>
        <w:t xml:space="preserve"> załącznik nr 1 </w:t>
      </w:r>
      <w:r w:rsidR="0073783B" w:rsidRPr="00C12B7D">
        <w:rPr>
          <w:rFonts w:ascii="Calibri Light" w:hAnsi="Calibri Light"/>
        </w:rPr>
        <w:t xml:space="preserve">oraz załącznik nr 5 </w:t>
      </w:r>
      <w:r w:rsidR="00FC67FC" w:rsidRPr="00C12B7D">
        <w:rPr>
          <w:rFonts w:ascii="Calibri Light" w:hAnsi="Calibri Light"/>
        </w:rPr>
        <w:t xml:space="preserve">do niniejszego zapytania </w:t>
      </w:r>
      <w:r w:rsidR="00274CC0" w:rsidRPr="00C12B7D">
        <w:rPr>
          <w:rFonts w:ascii="Calibri Light" w:hAnsi="Calibri Light"/>
        </w:rPr>
        <w:t xml:space="preserve">lub </w:t>
      </w:r>
      <w:r w:rsidR="00FC67FC" w:rsidRPr="00C12B7D">
        <w:rPr>
          <w:rFonts w:ascii="Calibri Light" w:hAnsi="Calibri Light"/>
        </w:rPr>
        <w:t xml:space="preserve">załączenie </w:t>
      </w:r>
      <w:r w:rsidR="0073783B" w:rsidRPr="00C12B7D">
        <w:rPr>
          <w:rFonts w:ascii="Calibri Light" w:hAnsi="Calibri Light"/>
        </w:rPr>
        <w:t>ich</w:t>
      </w:r>
      <w:r w:rsidR="00E74855" w:rsidRPr="00C12B7D">
        <w:rPr>
          <w:rFonts w:ascii="Calibri Light" w:hAnsi="Calibri Light"/>
        </w:rPr>
        <w:t xml:space="preserve"> w niewł</w:t>
      </w:r>
      <w:r w:rsidR="005D03C4" w:rsidRPr="00C12B7D">
        <w:rPr>
          <w:rFonts w:ascii="Calibri Light" w:hAnsi="Calibri Light"/>
        </w:rPr>
        <w:t xml:space="preserve">aściwej formie lub niezgodnie z </w:t>
      </w:r>
      <w:r w:rsidR="00E74855" w:rsidRPr="00C12B7D">
        <w:rPr>
          <w:rFonts w:ascii="Calibri Light" w:hAnsi="Calibri Light"/>
        </w:rPr>
        <w:t>wymag</w:t>
      </w:r>
      <w:r w:rsidR="005D03C4" w:rsidRPr="00C12B7D">
        <w:rPr>
          <w:rFonts w:ascii="Calibri Light" w:hAnsi="Calibri Light"/>
        </w:rPr>
        <w:t xml:space="preserve">aniami określonymi w zapytaniu  </w:t>
      </w:r>
      <w:r w:rsidR="00274CC0" w:rsidRPr="00C12B7D">
        <w:rPr>
          <w:rFonts w:ascii="Calibri Light" w:hAnsi="Calibri Light"/>
        </w:rPr>
        <w:t xml:space="preserve">ofertowym, będzie </w:t>
      </w:r>
      <w:r w:rsidR="005D03C4" w:rsidRPr="00C12B7D">
        <w:rPr>
          <w:rFonts w:ascii="Calibri Light" w:hAnsi="Calibri Light"/>
        </w:rPr>
        <w:t xml:space="preserve"> skutkowało odrzuceniem oferty.</w:t>
      </w:r>
    </w:p>
    <w:bookmarkEnd w:id="5"/>
    <w:p w14:paraId="642EE37F" w14:textId="6D76AC94" w:rsidR="00FC67FC" w:rsidRPr="00C12B7D" w:rsidRDefault="005D03C4" w:rsidP="00AF616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  <w:r w:rsidRPr="00C12B7D">
        <w:rPr>
          <w:rFonts w:ascii="Calibri Light" w:hAnsi="Calibri Light"/>
        </w:rPr>
        <w:t xml:space="preserve">Z  tytułu  odrzucenia oferty Wykonawcy nie </w:t>
      </w:r>
      <w:r w:rsidR="00E74855" w:rsidRPr="00C12B7D">
        <w:rPr>
          <w:rFonts w:ascii="Calibri Light" w:hAnsi="Calibri Light"/>
        </w:rPr>
        <w:t>przysł</w:t>
      </w:r>
      <w:r w:rsidR="007B0CFA" w:rsidRPr="00C12B7D">
        <w:rPr>
          <w:rFonts w:ascii="Calibri Light" w:hAnsi="Calibri Light"/>
        </w:rPr>
        <w:t>uguje żadne  roszczenie</w:t>
      </w:r>
      <w:r w:rsidRPr="00C12B7D">
        <w:rPr>
          <w:rFonts w:ascii="Calibri Light" w:hAnsi="Calibri Light"/>
        </w:rPr>
        <w:t xml:space="preserve"> wobec </w:t>
      </w:r>
      <w:r w:rsidR="00E74855" w:rsidRPr="00C12B7D">
        <w:rPr>
          <w:rFonts w:ascii="Calibri Light" w:hAnsi="Calibri Light"/>
        </w:rPr>
        <w:t>Zamawiającego.</w:t>
      </w:r>
    </w:p>
    <w:p w14:paraId="7CC7925D" w14:textId="77777777" w:rsidR="0073783B" w:rsidRPr="00C12B7D" w:rsidRDefault="0073783B" w:rsidP="0073783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Calibri Light" w:hAnsi="Calibri Light"/>
        </w:rPr>
      </w:pPr>
    </w:p>
    <w:p w14:paraId="75DA591F" w14:textId="77777777" w:rsidR="00D030CC" w:rsidRPr="00C12B7D" w:rsidRDefault="00FA19E3" w:rsidP="002A5160">
      <w:pPr>
        <w:widowControl w:val="0"/>
        <w:overflowPunct w:val="0"/>
        <w:autoSpaceDE w:val="0"/>
        <w:autoSpaceDN w:val="0"/>
        <w:adjustRightInd w:val="0"/>
        <w:spacing w:after="0"/>
        <w:ind w:left="2" w:right="40"/>
        <w:jc w:val="both"/>
        <w:rPr>
          <w:rFonts w:ascii="Calibri Light" w:hAnsi="Calibri Light" w:cs="Helvetica"/>
          <w:b/>
          <w:bCs/>
        </w:rPr>
      </w:pPr>
      <w:r w:rsidRPr="00C12B7D">
        <w:rPr>
          <w:rFonts w:ascii="Calibri Light" w:hAnsi="Calibri Light" w:cs="Helvetica"/>
          <w:b/>
          <w:bCs/>
        </w:rPr>
        <w:t>X</w:t>
      </w:r>
      <w:r w:rsidR="00BF07B7" w:rsidRPr="00C12B7D">
        <w:rPr>
          <w:rFonts w:ascii="Calibri Light" w:hAnsi="Calibri Light" w:cs="Helvetica"/>
          <w:b/>
          <w:bCs/>
        </w:rPr>
        <w:t>. INFORMACJE O SPOSOBIE POROZUMIEWANIA SI</w:t>
      </w:r>
      <w:r w:rsidR="00BF07B7" w:rsidRPr="00C12B7D">
        <w:rPr>
          <w:rFonts w:ascii="Calibri Light" w:hAnsi="Calibri Light" w:cs="Arial"/>
          <w:b/>
          <w:bCs/>
        </w:rPr>
        <w:t>Ę</w:t>
      </w:r>
      <w:r w:rsidR="00BF07B7" w:rsidRPr="00C12B7D">
        <w:rPr>
          <w:rFonts w:ascii="Calibri Light" w:hAnsi="Calibri Light" w:cs="Helvetica"/>
          <w:b/>
          <w:bCs/>
        </w:rPr>
        <w:t xml:space="preserve"> ZAMAWIAJ</w:t>
      </w:r>
      <w:r w:rsidR="00BF07B7" w:rsidRPr="00C12B7D">
        <w:rPr>
          <w:rFonts w:ascii="Calibri Light" w:hAnsi="Calibri Light" w:cs="Arial"/>
          <w:b/>
          <w:bCs/>
        </w:rPr>
        <w:t>Ą</w:t>
      </w:r>
      <w:r w:rsidR="00BF07B7" w:rsidRPr="00C12B7D">
        <w:rPr>
          <w:rFonts w:ascii="Calibri Light" w:hAnsi="Calibri Light" w:cs="Helvetica"/>
          <w:b/>
          <w:bCs/>
        </w:rPr>
        <w:t>CEGO Z WYKONAWCAMI ORAZ PRZEKAZYWANIA O</w:t>
      </w:r>
      <w:r w:rsidR="00BF07B7" w:rsidRPr="00C12B7D">
        <w:rPr>
          <w:rFonts w:ascii="Calibri Light" w:hAnsi="Calibri Light" w:cs="Arial"/>
          <w:b/>
          <w:bCs/>
        </w:rPr>
        <w:t>Ś</w:t>
      </w:r>
      <w:r w:rsidR="00BF07B7" w:rsidRPr="00C12B7D">
        <w:rPr>
          <w:rFonts w:ascii="Calibri Light" w:hAnsi="Calibri Light" w:cs="Helvetica"/>
          <w:b/>
          <w:bCs/>
        </w:rPr>
        <w:t>WIADCZE</w:t>
      </w:r>
      <w:r w:rsidR="00BF07B7" w:rsidRPr="00C12B7D">
        <w:rPr>
          <w:rFonts w:ascii="Calibri Light" w:hAnsi="Calibri Light" w:cs="Arial"/>
          <w:b/>
          <w:bCs/>
        </w:rPr>
        <w:t>Ń</w:t>
      </w:r>
      <w:r w:rsidR="00482A8F" w:rsidRPr="00C12B7D">
        <w:rPr>
          <w:rFonts w:ascii="Calibri Light" w:hAnsi="Calibri Light" w:cs="Helvetica"/>
          <w:b/>
          <w:bCs/>
        </w:rPr>
        <w:t xml:space="preserve"> I DOKUMENTÓW, A TAK</w:t>
      </w:r>
      <w:r w:rsidR="00BF07B7" w:rsidRPr="00C12B7D">
        <w:rPr>
          <w:rFonts w:ascii="Calibri Light" w:hAnsi="Calibri Light" w:cs="Arial"/>
          <w:b/>
          <w:bCs/>
        </w:rPr>
        <w:t>Ż</w:t>
      </w:r>
      <w:r w:rsidR="00BF07B7" w:rsidRPr="00C12B7D">
        <w:rPr>
          <w:rFonts w:ascii="Calibri Light" w:hAnsi="Calibri Light" w:cs="Helvetica"/>
          <w:b/>
          <w:bCs/>
        </w:rPr>
        <w:t>E WSKAZANIE OSÓB UPRAWNIONYCH DO POROZUMIEWANIA SI</w:t>
      </w:r>
      <w:r w:rsidR="00BF07B7" w:rsidRPr="00C12B7D">
        <w:rPr>
          <w:rFonts w:ascii="Calibri Light" w:hAnsi="Calibri Light" w:cs="Arial"/>
          <w:b/>
          <w:bCs/>
        </w:rPr>
        <w:t>Ę</w:t>
      </w:r>
      <w:r w:rsidR="00BF07B7" w:rsidRPr="00C12B7D">
        <w:rPr>
          <w:rFonts w:ascii="Calibri Light" w:hAnsi="Calibri Light" w:cs="Helvetica"/>
          <w:b/>
          <w:bCs/>
        </w:rPr>
        <w:t xml:space="preserve"> Z WYKONAWCAMI</w:t>
      </w:r>
    </w:p>
    <w:p w14:paraId="549A003C" w14:textId="77777777" w:rsidR="00D030CC" w:rsidRPr="00C12B7D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3307CEF2" w14:textId="77777777" w:rsidR="00482A8F" w:rsidRPr="00C12B7D" w:rsidRDefault="00BF07B7" w:rsidP="002A5160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right="20" w:hanging="426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W niniejszym post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>powaniu komunikacja mi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>dzy Zamawiaj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cym a Wykonawcami odbywa si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 zgodnie z wyborem Zamawiaj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cego, za po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>rednictwem operatora pocztowego w rozumieniu ustawy z dnia 23 listopada 2012 r. - Prawo pocztowe (Dz. U. z 2012 r. poz. 1529 oraz z 2015 r. poz. 1830), osobi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>cie, za po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>rednictwem posła</w:t>
      </w:r>
      <w:r w:rsidRPr="00C12B7D">
        <w:rPr>
          <w:rFonts w:ascii="Calibri Light" w:hAnsi="Calibri Light" w:cs="Arial"/>
        </w:rPr>
        <w:t>ń</w:t>
      </w:r>
      <w:r w:rsidR="00A2656D" w:rsidRPr="00C12B7D">
        <w:rPr>
          <w:rFonts w:ascii="Calibri Light" w:hAnsi="Calibri Light" w:cs="Helvetica"/>
        </w:rPr>
        <w:t xml:space="preserve">ca </w:t>
      </w:r>
      <w:r w:rsidRPr="00C12B7D">
        <w:rPr>
          <w:rFonts w:ascii="Calibri Light" w:hAnsi="Calibri Light" w:cs="Helvetica"/>
        </w:rPr>
        <w:t>lub przy u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 xml:space="preserve">yciu 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>rodków komunikacji elektronicznej w</w:t>
      </w:r>
      <w:r w:rsidR="000009ED" w:rsidRPr="00C12B7D">
        <w:rPr>
          <w:rFonts w:ascii="Calibri Light" w:hAnsi="Calibri Light" w:cs="Helvetica"/>
        </w:rPr>
        <w:t> </w:t>
      </w:r>
      <w:r w:rsidRPr="00C12B7D">
        <w:rPr>
          <w:rFonts w:ascii="Calibri Light" w:hAnsi="Calibri Light" w:cs="Helvetica"/>
        </w:rPr>
        <w:t xml:space="preserve">rozumieniu ustawy z dnia 18 lipca 2002 r. o 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>wiadczeniu usług drog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 xml:space="preserve"> elektroniczn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 xml:space="preserve"> (Dz. U. z 2013 r. poz. 1422, z 2015 r. poz. 1844 oraz z 2016 r. poz. 147 i 615). </w:t>
      </w:r>
      <w:r w:rsidR="001109B0" w:rsidRPr="00C12B7D">
        <w:rPr>
          <w:rFonts w:ascii="Calibri Light" w:hAnsi="Calibri Light" w:cs="Helvetica"/>
        </w:rPr>
        <w:t>Oświadczenia, wnioski, zawiadomienia, informacje oraz zapytania:</w:t>
      </w:r>
    </w:p>
    <w:p w14:paraId="4D9AE8E3" w14:textId="77777777" w:rsidR="00D030CC" w:rsidRPr="00C12B7D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 w:cs="Helvetica"/>
        </w:rPr>
      </w:pPr>
    </w:p>
    <w:p w14:paraId="4AE53789" w14:textId="77777777" w:rsidR="00D030CC" w:rsidRPr="00C12B7D" w:rsidRDefault="00BF07B7" w:rsidP="00D2521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przekazywane w formie pisemnej nale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y kierowa</w:t>
      </w:r>
      <w:r w:rsidRPr="00C12B7D">
        <w:rPr>
          <w:rFonts w:ascii="Calibri Light" w:hAnsi="Calibri Light" w:cs="Arial"/>
        </w:rPr>
        <w:t>ć</w:t>
      </w:r>
      <w:r w:rsidRPr="00C12B7D">
        <w:rPr>
          <w:rFonts w:ascii="Calibri Light" w:hAnsi="Calibri Light" w:cs="Helvetica"/>
        </w:rPr>
        <w:t xml:space="preserve"> na adres: </w:t>
      </w:r>
    </w:p>
    <w:p w14:paraId="56907243" w14:textId="77777777" w:rsidR="00060B31" w:rsidRPr="00C12B7D" w:rsidRDefault="00FC67FC" w:rsidP="00FC67FC">
      <w:pPr>
        <w:pStyle w:val="Akapitzlist"/>
        <w:tabs>
          <w:tab w:val="center" w:pos="4536"/>
          <w:tab w:val="right" w:pos="9072"/>
        </w:tabs>
        <w:spacing w:after="0" w:line="240" w:lineRule="auto"/>
        <w:ind w:left="1082"/>
        <w:rPr>
          <w:rFonts w:ascii="Calibri Light" w:hAnsi="Calibri Light"/>
          <w:b/>
        </w:rPr>
      </w:pPr>
      <w:r w:rsidRPr="00C12B7D">
        <w:rPr>
          <w:rFonts w:ascii="Calibri Light" w:hAnsi="Calibri Light"/>
          <w:b/>
        </w:rPr>
        <w:t>MOKA DESIGN Monika Błaszkowska</w:t>
      </w:r>
      <w:r w:rsidR="00060B31" w:rsidRPr="00C12B7D">
        <w:rPr>
          <w:rFonts w:ascii="Calibri Light" w:hAnsi="Calibri Light"/>
          <w:b/>
        </w:rPr>
        <w:t xml:space="preserve">, ul. </w:t>
      </w:r>
      <w:r w:rsidRPr="00C12B7D">
        <w:rPr>
          <w:rFonts w:ascii="Calibri Light" w:hAnsi="Calibri Light"/>
          <w:b/>
        </w:rPr>
        <w:t>Gryfa Pomorskiego 1/3</w:t>
      </w:r>
      <w:r w:rsidR="00060B31" w:rsidRPr="00C12B7D">
        <w:rPr>
          <w:rFonts w:ascii="Calibri Light" w:hAnsi="Calibri Light"/>
          <w:b/>
        </w:rPr>
        <w:t xml:space="preserve">, </w:t>
      </w:r>
      <w:r w:rsidRPr="00C12B7D">
        <w:rPr>
          <w:rFonts w:ascii="Calibri Light" w:hAnsi="Calibri Light"/>
          <w:b/>
        </w:rPr>
        <w:t>84-207 Bojano</w:t>
      </w:r>
    </w:p>
    <w:p w14:paraId="7E7C58F7" w14:textId="77777777" w:rsidR="007E27D6" w:rsidRPr="00C12B7D" w:rsidRDefault="00482A8F" w:rsidP="00060B3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b/>
          <w:bCs/>
        </w:rPr>
      </w:pPr>
      <w:r w:rsidRPr="00C12B7D">
        <w:rPr>
          <w:rFonts w:ascii="Calibri Light" w:hAnsi="Calibri Light" w:cs="Helvetica"/>
        </w:rPr>
        <w:t>przekazywane przy u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 xml:space="preserve">yciu 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>rodków komunikacji elektronicznej nale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y kierowa</w:t>
      </w:r>
      <w:r w:rsidRPr="00C12B7D">
        <w:rPr>
          <w:rFonts w:ascii="Calibri Light" w:hAnsi="Calibri Light" w:cs="Arial"/>
        </w:rPr>
        <w:t>ć</w:t>
      </w:r>
      <w:r w:rsidRPr="00C12B7D">
        <w:rPr>
          <w:rFonts w:ascii="Calibri Light" w:hAnsi="Calibri Light" w:cs="Helvetica"/>
        </w:rPr>
        <w:t xml:space="preserve"> na adres e-mail: </w:t>
      </w:r>
      <w:r w:rsidR="0025227E" w:rsidRPr="00C12B7D">
        <w:rPr>
          <w:rFonts w:ascii="Calibri Light" w:hAnsi="Calibri Light" w:cs="Helvetica"/>
          <w:b/>
          <w:bCs/>
        </w:rPr>
        <w:t>moka@mokadesign.com.pl</w:t>
      </w:r>
    </w:p>
    <w:p w14:paraId="036DF9C4" w14:textId="77777777" w:rsidR="000009ED" w:rsidRPr="00C12B7D" w:rsidRDefault="000009ED" w:rsidP="002A5160">
      <w:pPr>
        <w:widowControl w:val="0"/>
        <w:overflowPunct w:val="0"/>
        <w:autoSpaceDE w:val="0"/>
        <w:autoSpaceDN w:val="0"/>
        <w:adjustRightInd w:val="0"/>
        <w:spacing w:after="0"/>
        <w:ind w:left="1082"/>
        <w:jc w:val="both"/>
        <w:rPr>
          <w:rFonts w:ascii="Calibri Light" w:hAnsi="Calibri Light" w:cs="Helvetica"/>
          <w:b/>
          <w:bCs/>
        </w:rPr>
      </w:pPr>
    </w:p>
    <w:p w14:paraId="2D137566" w14:textId="77777777" w:rsidR="00D030CC" w:rsidRPr="00C12B7D" w:rsidRDefault="00BF07B7" w:rsidP="002A5160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40" w:hanging="362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Je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eli Zamawiaj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cy lub Wykonawca przekazuj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 xml:space="preserve"> o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>wiadczenia, wnioski, zawiadomienia oraz informacje za po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>rednictwem faksu lub przy u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 xml:space="preserve">yciu 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>rodków komunikacji elektronicznej, ka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 xml:space="preserve">da ze stron na </w:t>
      </w:r>
      <w:r w:rsidRPr="00C12B7D">
        <w:rPr>
          <w:rFonts w:ascii="Calibri Light" w:hAnsi="Calibri Light" w:cs="Arial"/>
        </w:rPr>
        <w:t>żą</w:t>
      </w:r>
      <w:r w:rsidRPr="00C12B7D">
        <w:rPr>
          <w:rFonts w:ascii="Calibri Light" w:hAnsi="Calibri Light" w:cs="Helvetica"/>
        </w:rPr>
        <w:t xml:space="preserve">danie drugiej strony niezwłocznie potwierdza fakt ich otrzymania. </w:t>
      </w:r>
    </w:p>
    <w:p w14:paraId="5E8B8F70" w14:textId="77777777" w:rsidR="00D030CC" w:rsidRPr="00307250" w:rsidRDefault="00BF07B7" w:rsidP="002A5160">
      <w:pPr>
        <w:widowControl w:val="0"/>
        <w:numPr>
          <w:ilvl w:val="0"/>
          <w:numId w:val="2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/>
        <w:ind w:left="382" w:right="31" w:hanging="382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Osob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 xml:space="preserve"> uprawnion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 xml:space="preserve"> do porozumiewania si</w:t>
      </w:r>
      <w:r w:rsidRPr="00C12B7D">
        <w:rPr>
          <w:rFonts w:ascii="Calibri Light" w:hAnsi="Calibri Light" w:cs="Arial"/>
        </w:rPr>
        <w:t>ę</w:t>
      </w:r>
      <w:r w:rsidR="00872D19" w:rsidRPr="00C12B7D">
        <w:rPr>
          <w:rFonts w:ascii="Calibri Light" w:hAnsi="Calibri Light" w:cs="Helvetica"/>
        </w:rPr>
        <w:t xml:space="preserve"> z Wykonawcami jest</w:t>
      </w:r>
      <w:r w:rsidR="00872D19" w:rsidRPr="00307250">
        <w:rPr>
          <w:rFonts w:ascii="Calibri Light" w:hAnsi="Calibri Light" w:cs="Helvetica"/>
        </w:rPr>
        <w:t xml:space="preserve">: </w:t>
      </w:r>
      <w:r w:rsidR="00532D66" w:rsidRPr="00307250">
        <w:rPr>
          <w:rFonts w:ascii="Calibri Light" w:hAnsi="Calibri Light" w:cs="Helvetica"/>
          <w:b/>
        </w:rPr>
        <w:t>Monika Błaszkowska</w:t>
      </w:r>
    </w:p>
    <w:p w14:paraId="2B0A9D2C" w14:textId="77777777" w:rsidR="00866871" w:rsidRPr="00C12B7D" w:rsidRDefault="00BF07B7" w:rsidP="002A5160">
      <w:pPr>
        <w:widowControl w:val="0"/>
        <w:overflowPunct w:val="0"/>
        <w:autoSpaceDE w:val="0"/>
        <w:autoSpaceDN w:val="0"/>
        <w:adjustRightInd w:val="0"/>
        <w:spacing w:after="0"/>
        <w:ind w:left="382" w:right="2016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 xml:space="preserve">e-mail: </w:t>
      </w:r>
      <w:r w:rsidR="0025227E" w:rsidRPr="00C12B7D">
        <w:rPr>
          <w:rFonts w:ascii="Calibri Light" w:hAnsi="Calibri Light" w:cs="Helvetica"/>
        </w:rPr>
        <w:t>moka@mokadesign.com.pl</w:t>
      </w:r>
    </w:p>
    <w:p w14:paraId="513C6086" w14:textId="77777777" w:rsidR="00D030CC" w:rsidRPr="00C12B7D" w:rsidRDefault="00BF07B7" w:rsidP="002A5160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Wykonawca mo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e zwróci</w:t>
      </w:r>
      <w:r w:rsidRPr="00C12B7D">
        <w:rPr>
          <w:rFonts w:ascii="Calibri Light" w:hAnsi="Calibri Light" w:cs="Arial"/>
        </w:rPr>
        <w:t>ć</w:t>
      </w:r>
      <w:r w:rsidRPr="00C12B7D">
        <w:rPr>
          <w:rFonts w:ascii="Calibri Light" w:hAnsi="Calibri Light" w:cs="Helvetica"/>
        </w:rPr>
        <w:t xml:space="preserve"> si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 do Zamawiaj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cego o wyja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>nienie tre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 xml:space="preserve">ci </w:t>
      </w:r>
      <w:r w:rsidR="00C97BE0" w:rsidRPr="00C12B7D">
        <w:rPr>
          <w:rFonts w:ascii="Calibri Light" w:hAnsi="Calibri Light" w:cs="Helvetica"/>
        </w:rPr>
        <w:t>niniejszego zapytania</w:t>
      </w:r>
      <w:r w:rsidRPr="00C12B7D">
        <w:rPr>
          <w:rFonts w:ascii="Calibri Light" w:hAnsi="Calibri Light" w:cs="Helvetica"/>
        </w:rPr>
        <w:t>. Zamawiaj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cy udzieli niezwłocznie wyja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>nie</w:t>
      </w:r>
      <w:r w:rsidRPr="00C12B7D">
        <w:rPr>
          <w:rFonts w:ascii="Calibri Light" w:hAnsi="Calibri Light" w:cs="Arial"/>
        </w:rPr>
        <w:t>ń</w:t>
      </w:r>
      <w:r w:rsidRPr="00C12B7D">
        <w:rPr>
          <w:rFonts w:ascii="Calibri Light" w:hAnsi="Calibri Light" w:cs="Helvetica"/>
        </w:rPr>
        <w:t>, jednak nie pó</w:t>
      </w:r>
      <w:r w:rsidRPr="00C12B7D">
        <w:rPr>
          <w:rFonts w:ascii="Calibri Light" w:hAnsi="Calibri Light" w:cs="Arial"/>
        </w:rPr>
        <w:t>ź</w:t>
      </w:r>
      <w:r w:rsidRPr="00C12B7D">
        <w:rPr>
          <w:rFonts w:ascii="Calibri Light" w:hAnsi="Calibri Light" w:cs="Helvetica"/>
        </w:rPr>
        <w:t>niej ni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 xml:space="preserve"> na </w:t>
      </w:r>
      <w:r w:rsidR="00602617" w:rsidRPr="00C12B7D">
        <w:rPr>
          <w:rFonts w:ascii="Calibri Light" w:hAnsi="Calibri Light" w:cs="Helvetica"/>
        </w:rPr>
        <w:t>2</w:t>
      </w:r>
      <w:r w:rsidRPr="00C12B7D">
        <w:rPr>
          <w:rFonts w:ascii="Calibri Light" w:hAnsi="Calibri Light" w:cs="Helvetica"/>
        </w:rPr>
        <w:t xml:space="preserve"> dni przed up</w:t>
      </w:r>
      <w:r w:rsidR="00602617" w:rsidRPr="00C12B7D">
        <w:rPr>
          <w:rFonts w:ascii="Calibri Light" w:hAnsi="Calibri Light" w:cs="Helvetica"/>
        </w:rPr>
        <w:t xml:space="preserve">ływem terminu składania ofert </w:t>
      </w:r>
      <w:r w:rsidRPr="00C12B7D">
        <w:rPr>
          <w:rFonts w:ascii="Calibri Light" w:hAnsi="Calibri Light" w:cs="Helvetica"/>
        </w:rPr>
        <w:t xml:space="preserve">pod warunkiem, 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e wniosek o wyja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>nienie tre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>ci</w:t>
      </w:r>
      <w:r w:rsidR="00C97BE0" w:rsidRPr="00C12B7D">
        <w:rPr>
          <w:rFonts w:ascii="Calibri Light" w:hAnsi="Calibri Light" w:cs="Helvetica"/>
        </w:rPr>
        <w:t xml:space="preserve"> zapytania </w:t>
      </w:r>
      <w:r w:rsidRPr="00C12B7D">
        <w:rPr>
          <w:rFonts w:ascii="Calibri Light" w:hAnsi="Calibri Light" w:cs="Helvetica"/>
        </w:rPr>
        <w:t>wpłyn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ł do Zamawiaj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cego nie pó</w:t>
      </w:r>
      <w:r w:rsidRPr="00C12B7D">
        <w:rPr>
          <w:rFonts w:ascii="Calibri Light" w:hAnsi="Calibri Light" w:cs="Arial"/>
        </w:rPr>
        <w:t>ź</w:t>
      </w:r>
      <w:r w:rsidRPr="00C12B7D">
        <w:rPr>
          <w:rFonts w:ascii="Calibri Light" w:hAnsi="Calibri Light" w:cs="Helvetica"/>
        </w:rPr>
        <w:t>niej ni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 xml:space="preserve"> do ko</w:t>
      </w:r>
      <w:r w:rsidRPr="00C12B7D">
        <w:rPr>
          <w:rFonts w:ascii="Calibri Light" w:hAnsi="Calibri Light" w:cs="Arial"/>
        </w:rPr>
        <w:t>ń</w:t>
      </w:r>
      <w:r w:rsidRPr="00C12B7D">
        <w:rPr>
          <w:rFonts w:ascii="Calibri Light" w:hAnsi="Calibri Light" w:cs="Helvetica"/>
        </w:rPr>
        <w:t xml:space="preserve">ca dnia, w którym upływa połowa wyznaczonego terminu składania ofert. </w:t>
      </w:r>
    </w:p>
    <w:p w14:paraId="144FCFB8" w14:textId="77777777" w:rsidR="00D030CC" w:rsidRPr="00C12B7D" w:rsidRDefault="00BF07B7" w:rsidP="002A5160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Je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eli wniosek o wyja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>nienie tre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 xml:space="preserve">ci </w:t>
      </w:r>
      <w:r w:rsidR="001F282D" w:rsidRPr="00C12B7D">
        <w:rPr>
          <w:rFonts w:ascii="Calibri Light" w:hAnsi="Calibri Light" w:cs="Helvetica"/>
        </w:rPr>
        <w:t xml:space="preserve">zapytania </w:t>
      </w:r>
      <w:r w:rsidRPr="00C12B7D">
        <w:rPr>
          <w:rFonts w:ascii="Calibri Light" w:hAnsi="Calibri Light" w:cs="Helvetica"/>
        </w:rPr>
        <w:t>wpłynie po upływie terminu składani</w:t>
      </w:r>
      <w:r w:rsidR="0019263E" w:rsidRPr="00C12B7D">
        <w:rPr>
          <w:rFonts w:ascii="Calibri Light" w:hAnsi="Calibri Light" w:cs="Helvetica"/>
        </w:rPr>
        <w:t>a wniosku, o którym mowa w pkt 4</w:t>
      </w:r>
      <w:r w:rsidRPr="00C12B7D">
        <w:rPr>
          <w:rFonts w:ascii="Calibri Light" w:hAnsi="Calibri Light" w:cs="Helvetica"/>
        </w:rPr>
        <w:t xml:space="preserve"> nin. rozdz. lub dotyczy udzielonych wyja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>nie</w:t>
      </w:r>
      <w:r w:rsidRPr="00C12B7D">
        <w:rPr>
          <w:rFonts w:ascii="Calibri Light" w:hAnsi="Calibri Light" w:cs="Arial"/>
        </w:rPr>
        <w:t>ń</w:t>
      </w:r>
      <w:r w:rsidRPr="00C12B7D">
        <w:rPr>
          <w:rFonts w:ascii="Calibri Light" w:hAnsi="Calibri Light" w:cs="Helvetica"/>
        </w:rPr>
        <w:t>, Zamawiaj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cy mo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e udzieli</w:t>
      </w:r>
      <w:r w:rsidRPr="00C12B7D">
        <w:rPr>
          <w:rFonts w:ascii="Calibri Light" w:hAnsi="Calibri Light" w:cs="Arial"/>
        </w:rPr>
        <w:t>ć</w:t>
      </w:r>
      <w:r w:rsidRPr="00C12B7D">
        <w:rPr>
          <w:rFonts w:ascii="Calibri Light" w:hAnsi="Calibri Light" w:cs="Helvetica"/>
        </w:rPr>
        <w:t xml:space="preserve"> wyja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>nie</w:t>
      </w:r>
      <w:r w:rsidRPr="00C12B7D">
        <w:rPr>
          <w:rFonts w:ascii="Calibri Light" w:hAnsi="Calibri Light" w:cs="Arial"/>
        </w:rPr>
        <w:t>ń</w:t>
      </w:r>
      <w:r w:rsidRPr="00C12B7D">
        <w:rPr>
          <w:rFonts w:ascii="Calibri Light" w:hAnsi="Calibri Light" w:cs="Helvetica"/>
        </w:rPr>
        <w:t xml:space="preserve"> albo pozostawi</w:t>
      </w:r>
      <w:r w:rsidRPr="00C12B7D">
        <w:rPr>
          <w:rFonts w:ascii="Calibri Light" w:hAnsi="Calibri Light" w:cs="Arial"/>
        </w:rPr>
        <w:t>ć</w:t>
      </w:r>
      <w:r w:rsidRPr="00C12B7D">
        <w:rPr>
          <w:rFonts w:ascii="Calibri Light" w:hAnsi="Calibri Light" w:cs="Helvetica"/>
        </w:rPr>
        <w:t xml:space="preserve"> wniosek bez rozpoznania. </w:t>
      </w:r>
    </w:p>
    <w:p w14:paraId="54E093EB" w14:textId="77777777" w:rsidR="00EC153B" w:rsidRPr="00C12B7D" w:rsidRDefault="00BF07B7" w:rsidP="00EC153B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Przedłu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 xml:space="preserve">enie terminu składania ofert nie wpływa na bieg terminu składania wniosku. </w:t>
      </w:r>
    </w:p>
    <w:p w14:paraId="4697828D" w14:textId="77777777" w:rsidR="00EC153B" w:rsidRPr="00C12B7D" w:rsidRDefault="00BF07B7" w:rsidP="00EC153B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Tre</w:t>
      </w:r>
      <w:r w:rsidRPr="00C12B7D">
        <w:rPr>
          <w:rFonts w:ascii="Calibri Light" w:hAnsi="Calibri Light" w:cs="Arial"/>
        </w:rPr>
        <w:t>ść</w:t>
      </w:r>
      <w:r w:rsidRPr="00C12B7D">
        <w:rPr>
          <w:rFonts w:ascii="Calibri Light" w:hAnsi="Calibri Light" w:cs="Helvetica"/>
        </w:rPr>
        <w:t xml:space="preserve"> zapyta</w:t>
      </w:r>
      <w:r w:rsidRPr="00C12B7D">
        <w:rPr>
          <w:rFonts w:ascii="Calibri Light" w:hAnsi="Calibri Light" w:cs="Arial"/>
        </w:rPr>
        <w:t>ń</w:t>
      </w:r>
      <w:r w:rsidRPr="00C12B7D">
        <w:rPr>
          <w:rFonts w:ascii="Calibri Light" w:hAnsi="Calibri Light" w:cs="Helvetica"/>
        </w:rPr>
        <w:t xml:space="preserve"> wraz z wyja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 xml:space="preserve">nieniami </w:t>
      </w:r>
      <w:r w:rsidR="001F282D" w:rsidRPr="00C12B7D">
        <w:rPr>
          <w:rFonts w:ascii="Calibri Light" w:hAnsi="Calibri Light" w:cs="Helvetica"/>
        </w:rPr>
        <w:t xml:space="preserve">zostanie przekazana Wykonawcom, </w:t>
      </w:r>
      <w:r w:rsidRPr="00C12B7D">
        <w:rPr>
          <w:rFonts w:ascii="Calibri Light" w:hAnsi="Calibri Light" w:cs="Helvetica"/>
        </w:rPr>
        <w:t xml:space="preserve">bez ujawniania </w:t>
      </w:r>
      <w:r w:rsidRPr="00C12B7D">
        <w:rPr>
          <w:rFonts w:ascii="Calibri Light" w:hAnsi="Calibri Light" w:cs="Arial"/>
        </w:rPr>
        <w:t>ź</w:t>
      </w:r>
      <w:r w:rsidRPr="00C12B7D">
        <w:rPr>
          <w:rFonts w:ascii="Calibri Light" w:hAnsi="Calibri Light" w:cs="Helvetica"/>
        </w:rPr>
        <w:t xml:space="preserve">ródła zapytania </w:t>
      </w:r>
      <w:r w:rsidR="001F282D" w:rsidRPr="00C12B7D">
        <w:rPr>
          <w:rFonts w:ascii="Calibri Light" w:hAnsi="Calibri Light" w:cs="Helvetica"/>
        </w:rPr>
        <w:lastRenderedPageBreak/>
        <w:t>poprzez zamieszczenie odpowiedzi</w:t>
      </w:r>
      <w:r w:rsidRPr="00C12B7D">
        <w:rPr>
          <w:rFonts w:ascii="Calibri Light" w:hAnsi="Calibri Light" w:cs="Helvetica"/>
        </w:rPr>
        <w:t xml:space="preserve"> na stronie internetowej, na której udost</w:t>
      </w:r>
      <w:r w:rsidRPr="00C12B7D">
        <w:rPr>
          <w:rFonts w:ascii="Calibri Light" w:hAnsi="Calibri Light" w:cs="Arial"/>
        </w:rPr>
        <w:t>ę</w:t>
      </w:r>
      <w:r w:rsidR="000A01F8" w:rsidRPr="00C12B7D">
        <w:rPr>
          <w:rFonts w:ascii="Calibri Light" w:hAnsi="Calibri Light" w:cs="Helvetica"/>
        </w:rPr>
        <w:t>pnione jest zapytanie ofertowe</w:t>
      </w:r>
      <w:r w:rsidRPr="00C12B7D">
        <w:rPr>
          <w:rFonts w:ascii="Calibri Light" w:hAnsi="Calibri Light" w:cs="Helvetica"/>
        </w:rPr>
        <w:t xml:space="preserve"> </w:t>
      </w:r>
      <w:r w:rsidR="00EC153B" w:rsidRPr="00C12B7D">
        <w:rPr>
          <w:rFonts w:ascii="Calibri Light" w:hAnsi="Calibri Light" w:cs="Helvetica"/>
        </w:rPr>
        <w:t>(</w:t>
      </w:r>
      <w:hyperlink r:id="rId13" w:history="1">
        <w:r w:rsidR="00EC153B" w:rsidRPr="00C12B7D">
          <w:rPr>
            <w:rStyle w:val="Hipercze"/>
            <w:rFonts w:ascii="Calibri Light" w:hAnsi="Calibri Light" w:cs="Helvetica"/>
          </w:rPr>
          <w:t>http://mokadesign.com.pl/</w:t>
        </w:r>
      </w:hyperlink>
      <w:r w:rsidR="00EC153B" w:rsidRPr="00C12B7D">
        <w:rPr>
          <w:rFonts w:ascii="Calibri Light" w:hAnsi="Calibri Light" w:cs="Helvetica"/>
        </w:rPr>
        <w:t>)</w:t>
      </w:r>
    </w:p>
    <w:p w14:paraId="3D782F71" w14:textId="77777777" w:rsidR="00EC153B" w:rsidRPr="00C12B7D" w:rsidRDefault="00BF07B7" w:rsidP="00EC153B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W uzasadnionych przypadkach Zamawiaj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cy mo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e przed upływem terminu składania ofert, zmieni</w:t>
      </w:r>
      <w:r w:rsidRPr="00C12B7D">
        <w:rPr>
          <w:rFonts w:ascii="Calibri Light" w:hAnsi="Calibri Light" w:cs="Arial"/>
        </w:rPr>
        <w:t>ć</w:t>
      </w:r>
      <w:r w:rsidRPr="00C12B7D">
        <w:rPr>
          <w:rFonts w:ascii="Calibri Light" w:hAnsi="Calibri Light" w:cs="Helvetica"/>
        </w:rPr>
        <w:t xml:space="preserve"> tre</w:t>
      </w:r>
      <w:r w:rsidRPr="00C12B7D">
        <w:rPr>
          <w:rFonts w:ascii="Calibri Light" w:hAnsi="Calibri Light" w:cs="Arial"/>
        </w:rPr>
        <w:t>ść</w:t>
      </w:r>
      <w:r w:rsidR="000A01F8" w:rsidRPr="00C12B7D">
        <w:rPr>
          <w:rFonts w:ascii="Calibri Light" w:hAnsi="Calibri Light" w:cs="Helvetica"/>
        </w:rPr>
        <w:t xml:space="preserve"> zapytania ofertowego</w:t>
      </w:r>
      <w:r w:rsidRPr="00C12B7D">
        <w:rPr>
          <w:rFonts w:ascii="Calibri Light" w:hAnsi="Calibri Light" w:cs="Helvetica"/>
        </w:rPr>
        <w:t>. Dokonan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 xml:space="preserve"> zmian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 tre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 xml:space="preserve">ci </w:t>
      </w:r>
      <w:r w:rsidR="001F282D" w:rsidRPr="00C12B7D">
        <w:rPr>
          <w:rFonts w:ascii="Calibri Light" w:hAnsi="Calibri Light" w:cs="Helvetica"/>
        </w:rPr>
        <w:t>SOPZ</w:t>
      </w:r>
      <w:r w:rsidRPr="00C12B7D">
        <w:rPr>
          <w:rFonts w:ascii="Calibri Light" w:hAnsi="Calibri Light" w:cs="Helvetica"/>
        </w:rPr>
        <w:t xml:space="preserve"> Zamawiaj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cy udost</w:t>
      </w:r>
      <w:r w:rsidRPr="00C12B7D">
        <w:rPr>
          <w:rFonts w:ascii="Calibri Light" w:hAnsi="Calibri Light" w:cs="Arial"/>
        </w:rPr>
        <w:t>ę</w:t>
      </w:r>
      <w:r w:rsidR="001F282D" w:rsidRPr="00C12B7D">
        <w:rPr>
          <w:rFonts w:ascii="Calibri Light" w:hAnsi="Calibri Light" w:cs="Helvetica"/>
        </w:rPr>
        <w:t xml:space="preserve">pni na stronie internetowej </w:t>
      </w:r>
      <w:r w:rsidR="0019263E" w:rsidRPr="00C12B7D">
        <w:rPr>
          <w:rFonts w:ascii="Calibri Light" w:hAnsi="Calibri Light" w:cs="Helvetica"/>
        </w:rPr>
        <w:t>(</w:t>
      </w:r>
      <w:hyperlink r:id="rId14" w:history="1">
        <w:r w:rsidR="00EC153B" w:rsidRPr="00C12B7D">
          <w:rPr>
            <w:rStyle w:val="Hipercze"/>
            <w:rFonts w:ascii="Calibri Light" w:hAnsi="Calibri Light"/>
          </w:rPr>
          <w:t>http://mokadesign.com.pl/</w:t>
        </w:r>
      </w:hyperlink>
      <w:r w:rsidR="00EC153B" w:rsidRPr="00C12B7D">
        <w:rPr>
          <w:rFonts w:ascii="Calibri Light" w:hAnsi="Calibri Light"/>
        </w:rPr>
        <w:t>)</w:t>
      </w:r>
    </w:p>
    <w:p w14:paraId="19C192D1" w14:textId="77777777" w:rsidR="00307250" w:rsidRDefault="00BF07B7" w:rsidP="00307250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Wszelkie zmiany tre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 xml:space="preserve">ci </w:t>
      </w:r>
      <w:r w:rsidR="001F282D" w:rsidRPr="00C12B7D">
        <w:rPr>
          <w:rFonts w:ascii="Calibri Light" w:hAnsi="Calibri Light" w:cs="Helvetica"/>
        </w:rPr>
        <w:t>SOPZ</w:t>
      </w:r>
      <w:r w:rsidRPr="00C12B7D">
        <w:rPr>
          <w:rFonts w:ascii="Calibri Light" w:hAnsi="Calibri Light" w:cs="Helvetica"/>
        </w:rPr>
        <w:t xml:space="preserve"> oraz wyja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>nienia udzielone na zapytania Wykonawców staj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 xml:space="preserve"> si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 integraln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 xml:space="preserve"> cz</w:t>
      </w:r>
      <w:r w:rsidRPr="00C12B7D">
        <w:rPr>
          <w:rFonts w:ascii="Calibri Light" w:hAnsi="Calibri Light" w:cs="Arial"/>
        </w:rPr>
        <w:t>ęś</w:t>
      </w:r>
      <w:r w:rsidRPr="00C12B7D">
        <w:rPr>
          <w:rFonts w:ascii="Calibri Light" w:hAnsi="Calibri Light" w:cs="Helvetica"/>
        </w:rPr>
        <w:t>ci</w:t>
      </w:r>
      <w:r w:rsidRPr="00C12B7D">
        <w:rPr>
          <w:rFonts w:ascii="Calibri Light" w:hAnsi="Calibri Light" w:cs="Arial"/>
        </w:rPr>
        <w:t>ą</w:t>
      </w:r>
      <w:r w:rsidR="003D65A1" w:rsidRPr="00C12B7D">
        <w:rPr>
          <w:rFonts w:ascii="Calibri Light" w:hAnsi="Calibri Light" w:cs="Helvetica"/>
        </w:rPr>
        <w:t xml:space="preserve"> zapytania</w:t>
      </w:r>
      <w:r w:rsidRPr="00C12B7D">
        <w:rPr>
          <w:rFonts w:ascii="Calibri Light" w:hAnsi="Calibri Light" w:cs="Helvetica"/>
        </w:rPr>
        <w:t xml:space="preserve"> i s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 xml:space="preserve"> wi</w:t>
      </w:r>
      <w:r w:rsidRPr="00C12B7D">
        <w:rPr>
          <w:rFonts w:ascii="Calibri Light" w:hAnsi="Calibri Light" w:cs="Arial"/>
        </w:rPr>
        <w:t>ążą</w:t>
      </w:r>
      <w:r w:rsidRPr="00C12B7D">
        <w:rPr>
          <w:rFonts w:ascii="Calibri Light" w:hAnsi="Calibri Light" w:cs="Helvetica"/>
        </w:rPr>
        <w:t xml:space="preserve">ce dla Wykonawców. </w:t>
      </w:r>
    </w:p>
    <w:p w14:paraId="70B200A2" w14:textId="46A742FC" w:rsidR="008428ED" w:rsidRPr="00307250" w:rsidRDefault="00BF07B7" w:rsidP="00307250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</w:rPr>
      </w:pPr>
      <w:r w:rsidRPr="00307250">
        <w:rPr>
          <w:rFonts w:ascii="Calibri Light" w:hAnsi="Calibri Light" w:cs="Helvetica"/>
        </w:rPr>
        <w:t>Je</w:t>
      </w:r>
      <w:r w:rsidRPr="00307250">
        <w:rPr>
          <w:rFonts w:ascii="Calibri Light" w:hAnsi="Calibri Light" w:cs="Arial"/>
        </w:rPr>
        <w:t>ż</w:t>
      </w:r>
      <w:r w:rsidRPr="00307250">
        <w:rPr>
          <w:rFonts w:ascii="Calibri Light" w:hAnsi="Calibri Light" w:cs="Helvetica"/>
        </w:rPr>
        <w:t>eli w wyniku zmiany tre</w:t>
      </w:r>
      <w:r w:rsidRPr="00307250">
        <w:rPr>
          <w:rFonts w:ascii="Calibri Light" w:hAnsi="Calibri Light" w:cs="Arial"/>
        </w:rPr>
        <w:t>ś</w:t>
      </w:r>
      <w:r w:rsidRPr="00307250">
        <w:rPr>
          <w:rFonts w:ascii="Calibri Light" w:hAnsi="Calibri Light" w:cs="Helvetica"/>
        </w:rPr>
        <w:t xml:space="preserve">ci </w:t>
      </w:r>
      <w:r w:rsidR="003D65A1" w:rsidRPr="00307250">
        <w:rPr>
          <w:rFonts w:ascii="Calibri Light" w:hAnsi="Calibri Light" w:cs="Helvetica"/>
        </w:rPr>
        <w:t>zapytania</w:t>
      </w:r>
      <w:r w:rsidR="00DD3C45" w:rsidRPr="00307250">
        <w:rPr>
          <w:rFonts w:ascii="Calibri Light" w:hAnsi="Calibri Light" w:cs="Helvetica"/>
        </w:rPr>
        <w:t xml:space="preserve"> </w:t>
      </w:r>
      <w:r w:rsidRPr="00307250">
        <w:rPr>
          <w:rFonts w:ascii="Calibri Light" w:hAnsi="Calibri Light" w:cs="Helvetica"/>
        </w:rPr>
        <w:t>b</w:t>
      </w:r>
      <w:r w:rsidRPr="00307250">
        <w:rPr>
          <w:rFonts w:ascii="Calibri Light" w:hAnsi="Calibri Light" w:cs="Arial"/>
        </w:rPr>
        <w:t>ę</w:t>
      </w:r>
      <w:r w:rsidRPr="00307250">
        <w:rPr>
          <w:rFonts w:ascii="Calibri Light" w:hAnsi="Calibri Light" w:cs="Helvetica"/>
        </w:rPr>
        <w:t>dzie niezb</w:t>
      </w:r>
      <w:r w:rsidRPr="00307250">
        <w:rPr>
          <w:rFonts w:ascii="Calibri Light" w:hAnsi="Calibri Light" w:cs="Arial"/>
        </w:rPr>
        <w:t>ę</w:t>
      </w:r>
      <w:r w:rsidRPr="00307250">
        <w:rPr>
          <w:rFonts w:ascii="Calibri Light" w:hAnsi="Calibri Light" w:cs="Helvetica"/>
        </w:rPr>
        <w:t>dny dodatkowy czas na wprowadzenie zmian w ofertach, Zamawiaj</w:t>
      </w:r>
      <w:r w:rsidRPr="00307250">
        <w:rPr>
          <w:rFonts w:ascii="Calibri Light" w:hAnsi="Calibri Light" w:cs="Arial"/>
        </w:rPr>
        <w:t>ą</w:t>
      </w:r>
      <w:r w:rsidRPr="00307250">
        <w:rPr>
          <w:rFonts w:ascii="Calibri Light" w:hAnsi="Calibri Light" w:cs="Helvetica"/>
        </w:rPr>
        <w:t>cy przedłu</w:t>
      </w:r>
      <w:r w:rsidRPr="00307250">
        <w:rPr>
          <w:rFonts w:ascii="Calibri Light" w:hAnsi="Calibri Light" w:cs="Arial"/>
        </w:rPr>
        <w:t>ż</w:t>
      </w:r>
      <w:r w:rsidRPr="00307250">
        <w:rPr>
          <w:rFonts w:ascii="Calibri Light" w:hAnsi="Calibri Light" w:cs="Helvetica"/>
        </w:rPr>
        <w:t xml:space="preserve">y termin składania ofert </w:t>
      </w:r>
      <w:r w:rsidR="00DD3C45" w:rsidRPr="00307250">
        <w:rPr>
          <w:rFonts w:ascii="Calibri Light" w:hAnsi="Calibri Light" w:cs="Helvetica"/>
        </w:rPr>
        <w:t xml:space="preserve">i poinformuje o tym Wykonawców </w:t>
      </w:r>
      <w:r w:rsidR="00666FBB" w:rsidRPr="00307250">
        <w:rPr>
          <w:rFonts w:ascii="Calibri Light" w:hAnsi="Calibri Light" w:cs="Helvetica"/>
        </w:rPr>
        <w:t xml:space="preserve">poprzez </w:t>
      </w:r>
      <w:r w:rsidRPr="00307250">
        <w:rPr>
          <w:rFonts w:ascii="Calibri Light" w:hAnsi="Calibri Light" w:cs="Helvetica"/>
        </w:rPr>
        <w:t>zamie</w:t>
      </w:r>
      <w:r w:rsidR="00DD3C45" w:rsidRPr="00307250">
        <w:rPr>
          <w:rFonts w:ascii="Calibri Light" w:hAnsi="Calibri Light" w:cs="Arial"/>
        </w:rPr>
        <w:t>szczenie</w:t>
      </w:r>
      <w:r w:rsidRPr="00307250">
        <w:rPr>
          <w:rFonts w:ascii="Calibri Light" w:hAnsi="Calibri Light" w:cs="Helvetica"/>
        </w:rPr>
        <w:t xml:space="preserve"> informacj</w:t>
      </w:r>
      <w:r w:rsidR="00666FBB" w:rsidRPr="00307250">
        <w:rPr>
          <w:rFonts w:ascii="Calibri Light" w:hAnsi="Calibri Light" w:cs="Arial"/>
        </w:rPr>
        <w:t>i</w:t>
      </w:r>
      <w:r w:rsidRPr="00307250">
        <w:rPr>
          <w:rFonts w:ascii="Calibri Light" w:hAnsi="Calibri Light" w:cs="Helvetica"/>
        </w:rPr>
        <w:t xml:space="preserve"> na stronie internetowej </w:t>
      </w:r>
      <w:r w:rsidR="008428ED" w:rsidRPr="00307250">
        <w:rPr>
          <w:rFonts w:ascii="Calibri Light" w:hAnsi="Calibri Light" w:cs="Helvetica"/>
        </w:rPr>
        <w:t>(</w:t>
      </w:r>
      <w:hyperlink r:id="rId15" w:history="1">
        <w:r w:rsidR="00EC153B" w:rsidRPr="00307250">
          <w:rPr>
            <w:rStyle w:val="Hipercze"/>
            <w:rFonts w:ascii="Calibri Light" w:hAnsi="Calibri Light"/>
          </w:rPr>
          <w:t>http://mokadesign.com.pl/</w:t>
        </w:r>
      </w:hyperlink>
      <w:r w:rsidR="00EC153B" w:rsidRPr="00307250">
        <w:rPr>
          <w:rFonts w:ascii="Calibri Light" w:hAnsi="Calibri Light"/>
        </w:rPr>
        <w:t>)</w:t>
      </w:r>
    </w:p>
    <w:p w14:paraId="77CF45B4" w14:textId="77777777" w:rsidR="00D030CC" w:rsidRPr="00C12B7D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65B1F829" w14:textId="77777777" w:rsidR="00BF3240" w:rsidRPr="00C12B7D" w:rsidRDefault="00FA19E3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Arial"/>
          <w:b/>
          <w:bCs/>
        </w:rPr>
      </w:pPr>
      <w:r w:rsidRPr="00C12B7D">
        <w:rPr>
          <w:rFonts w:ascii="Calibri Light" w:hAnsi="Calibri Light" w:cs="Helvetica"/>
          <w:b/>
          <w:bCs/>
        </w:rPr>
        <w:t>XI</w:t>
      </w:r>
      <w:r w:rsidR="00BF3240" w:rsidRPr="00C12B7D">
        <w:rPr>
          <w:rFonts w:ascii="Calibri Light" w:hAnsi="Calibri Light" w:cs="Helvetica"/>
          <w:b/>
          <w:bCs/>
        </w:rPr>
        <w:t>. TERMIN ZWI</w:t>
      </w:r>
      <w:r w:rsidR="00BF3240" w:rsidRPr="00C12B7D">
        <w:rPr>
          <w:rFonts w:ascii="Calibri Light" w:hAnsi="Calibri Light" w:cs="Arial"/>
          <w:b/>
          <w:bCs/>
        </w:rPr>
        <w:t>Ą</w:t>
      </w:r>
      <w:r w:rsidR="00BF3240" w:rsidRPr="00C12B7D">
        <w:rPr>
          <w:rFonts w:ascii="Calibri Light" w:hAnsi="Calibri Light" w:cs="Helvetica"/>
          <w:b/>
          <w:bCs/>
        </w:rPr>
        <w:t>ZANIA OFERT</w:t>
      </w:r>
      <w:r w:rsidR="00666FBB" w:rsidRPr="00C12B7D">
        <w:rPr>
          <w:rFonts w:ascii="Calibri Light" w:hAnsi="Calibri Light" w:cs="Arial"/>
          <w:b/>
          <w:bCs/>
        </w:rPr>
        <w:t>Ą</w:t>
      </w:r>
    </w:p>
    <w:p w14:paraId="778A1AC7" w14:textId="77777777" w:rsidR="00666FBB" w:rsidRPr="00C12B7D" w:rsidRDefault="00666FBB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Arial"/>
          <w:b/>
          <w:bCs/>
        </w:rPr>
      </w:pPr>
    </w:p>
    <w:p w14:paraId="083234FD" w14:textId="322A2A87" w:rsidR="00BF3240" w:rsidRPr="00C12B7D" w:rsidRDefault="00BF3240" w:rsidP="002A5160">
      <w:pPr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40" w:hanging="362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Termin zwi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 xml:space="preserve">zania </w:t>
      </w:r>
      <w:r w:rsidRPr="0066514F">
        <w:rPr>
          <w:rFonts w:ascii="Calibri Light" w:hAnsi="Calibri Light" w:cs="Helvetica"/>
        </w:rPr>
        <w:t>ofert</w:t>
      </w:r>
      <w:r w:rsidRPr="0066514F">
        <w:rPr>
          <w:rFonts w:ascii="Calibri Light" w:hAnsi="Calibri Light" w:cs="Arial"/>
        </w:rPr>
        <w:t>ą</w:t>
      </w:r>
      <w:r w:rsidRPr="0066514F">
        <w:rPr>
          <w:rFonts w:ascii="Calibri Light" w:hAnsi="Calibri Light" w:cs="Helvetica"/>
        </w:rPr>
        <w:t xml:space="preserve"> wynosi </w:t>
      </w:r>
      <w:r w:rsidR="00280A14" w:rsidRPr="0066514F">
        <w:rPr>
          <w:rFonts w:ascii="Calibri Light" w:hAnsi="Calibri Light" w:cs="Helvetica"/>
        </w:rPr>
        <w:t>3</w:t>
      </w:r>
      <w:r w:rsidR="00245C1E" w:rsidRPr="0066514F">
        <w:rPr>
          <w:rFonts w:ascii="Calibri Light" w:hAnsi="Calibri Light" w:cs="Helvetica"/>
        </w:rPr>
        <w:t xml:space="preserve">0 </w:t>
      </w:r>
      <w:r w:rsidRPr="0066514F">
        <w:rPr>
          <w:rFonts w:ascii="Calibri Light" w:hAnsi="Calibri Light" w:cs="Helvetica"/>
        </w:rPr>
        <w:t>dni. Bieg</w:t>
      </w:r>
      <w:r w:rsidRPr="00C12B7D">
        <w:rPr>
          <w:rFonts w:ascii="Calibri Light" w:hAnsi="Calibri Light" w:cs="Helvetica"/>
        </w:rPr>
        <w:t xml:space="preserve"> terminu rozpoczyna si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 wraz z upływem terminu składania ofert. </w:t>
      </w:r>
    </w:p>
    <w:p w14:paraId="09278895" w14:textId="77777777" w:rsidR="00D030CC" w:rsidRPr="00C12B7D" w:rsidRDefault="00BF3240" w:rsidP="002A5160">
      <w:pPr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40" w:hanging="362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Wykonawca samodzielnie lub na wniosek Zamawiaj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cego mo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e przedłu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y</w:t>
      </w:r>
      <w:r w:rsidRPr="00C12B7D">
        <w:rPr>
          <w:rFonts w:ascii="Calibri Light" w:hAnsi="Calibri Light" w:cs="Arial"/>
        </w:rPr>
        <w:t>ć</w:t>
      </w:r>
      <w:r w:rsidRPr="00C12B7D">
        <w:rPr>
          <w:rFonts w:ascii="Calibri Light" w:hAnsi="Calibri Light" w:cs="Helvetica"/>
        </w:rPr>
        <w:t xml:space="preserve"> termin zwi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zania ofert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, z tym</w:t>
      </w:r>
      <w:r w:rsidR="00200F0D" w:rsidRPr="00C12B7D">
        <w:rPr>
          <w:rFonts w:ascii="Calibri Light" w:hAnsi="Calibri Light" w:cs="Helvetica"/>
        </w:rPr>
        <w:t>,</w:t>
      </w:r>
      <w:r w:rsidRPr="00C12B7D">
        <w:rPr>
          <w:rFonts w:ascii="Calibri Light" w:hAnsi="Calibri Light" w:cs="Helvetica"/>
        </w:rPr>
        <w:t xml:space="preserve"> 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e Zamawiaj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cy mo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e tylko raz, co najmniej 3 dni przed upływem terminu zwi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zania ofert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, zwróci</w:t>
      </w:r>
      <w:r w:rsidRPr="00C12B7D">
        <w:rPr>
          <w:rFonts w:ascii="Calibri Light" w:hAnsi="Calibri Light" w:cs="Arial"/>
        </w:rPr>
        <w:t>ć</w:t>
      </w:r>
      <w:r w:rsidRPr="00C12B7D">
        <w:rPr>
          <w:rFonts w:ascii="Calibri Light" w:hAnsi="Calibri Light" w:cs="Helvetica"/>
        </w:rPr>
        <w:t xml:space="preserve"> si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 do Wykonawców o wyra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enie zgody na przedłu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enie tego terminu o oznaczony okres, nie dłu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szy jednak ni</w:t>
      </w:r>
      <w:r w:rsidRPr="00C12B7D">
        <w:rPr>
          <w:rFonts w:ascii="Calibri Light" w:hAnsi="Calibri Light" w:cs="Arial"/>
        </w:rPr>
        <w:t>ż</w:t>
      </w:r>
      <w:r w:rsidR="00A45A40" w:rsidRPr="00C12B7D">
        <w:rPr>
          <w:rFonts w:ascii="Calibri Light" w:hAnsi="Calibri Light" w:cs="Helvetica"/>
        </w:rPr>
        <w:t xml:space="preserve"> 3</w:t>
      </w:r>
      <w:r w:rsidRPr="00C12B7D">
        <w:rPr>
          <w:rFonts w:ascii="Calibri Light" w:hAnsi="Calibri Light" w:cs="Helvetica"/>
        </w:rPr>
        <w:t>0 dni.</w:t>
      </w:r>
      <w:bookmarkStart w:id="6" w:name="page17"/>
      <w:bookmarkEnd w:id="6"/>
    </w:p>
    <w:p w14:paraId="4CAF7839" w14:textId="77777777" w:rsidR="00666FBB" w:rsidRPr="00C12B7D" w:rsidRDefault="00666FBB" w:rsidP="002A5160">
      <w:pPr>
        <w:widowControl w:val="0"/>
        <w:overflowPunct w:val="0"/>
        <w:autoSpaceDE w:val="0"/>
        <w:autoSpaceDN w:val="0"/>
        <w:adjustRightInd w:val="0"/>
        <w:spacing w:after="0"/>
        <w:ind w:left="362" w:right="40"/>
        <w:jc w:val="both"/>
        <w:rPr>
          <w:rFonts w:ascii="Calibri Light" w:hAnsi="Calibri Light" w:cs="Helvetica"/>
        </w:rPr>
      </w:pPr>
    </w:p>
    <w:p w14:paraId="02A3F01D" w14:textId="77777777" w:rsidR="00D030CC" w:rsidRPr="00C12B7D" w:rsidRDefault="00BF07B7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</w:rPr>
      </w:pPr>
      <w:r w:rsidRPr="00C12B7D">
        <w:rPr>
          <w:rFonts w:ascii="Calibri Light" w:hAnsi="Calibri Light" w:cs="Helvetica"/>
          <w:b/>
          <w:bCs/>
        </w:rPr>
        <w:t>X</w:t>
      </w:r>
      <w:r w:rsidR="00FA19E3" w:rsidRPr="00C12B7D">
        <w:rPr>
          <w:rFonts w:ascii="Calibri Light" w:hAnsi="Calibri Light" w:cs="Helvetica"/>
          <w:b/>
          <w:bCs/>
        </w:rPr>
        <w:t>II</w:t>
      </w:r>
      <w:r w:rsidRPr="00C12B7D">
        <w:rPr>
          <w:rFonts w:ascii="Calibri Light" w:hAnsi="Calibri Light" w:cs="Helvetica"/>
          <w:b/>
          <w:bCs/>
        </w:rPr>
        <w:t>.  OPIS SPOSOBU PRZYGOTOWYWANIA OFERT</w:t>
      </w:r>
      <w:r w:rsidR="00891A89" w:rsidRPr="00C12B7D">
        <w:rPr>
          <w:rFonts w:ascii="Calibri Light" w:hAnsi="Calibri Light" w:cs="Helvetica"/>
          <w:b/>
          <w:bCs/>
        </w:rPr>
        <w:t>Y</w:t>
      </w:r>
    </w:p>
    <w:p w14:paraId="663F2DFF" w14:textId="77777777" w:rsidR="00D030CC" w:rsidRPr="00C12B7D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20D488F3" w14:textId="77777777" w:rsidR="00D030CC" w:rsidRPr="00C12B7D" w:rsidRDefault="00BF07B7" w:rsidP="002A5160">
      <w:pPr>
        <w:widowControl w:val="0"/>
        <w:numPr>
          <w:ilvl w:val="0"/>
          <w:numId w:val="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60" w:hanging="362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Ofert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 składa si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>, pod rygorem niewa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no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>ci, w formie pisemnej. Zamawiaj</w:t>
      </w:r>
      <w:r w:rsidRPr="00C12B7D">
        <w:rPr>
          <w:rFonts w:ascii="Calibri Light" w:hAnsi="Calibri Light" w:cs="Arial"/>
        </w:rPr>
        <w:t>ą</w:t>
      </w:r>
      <w:r w:rsidR="00666FBB" w:rsidRPr="00C12B7D">
        <w:rPr>
          <w:rFonts w:ascii="Calibri Light" w:hAnsi="Calibri Light" w:cs="Helvetica"/>
        </w:rPr>
        <w:t>cy dopuszcza składanie ofert</w:t>
      </w:r>
      <w:r w:rsidRPr="00C12B7D">
        <w:rPr>
          <w:rFonts w:ascii="Calibri Light" w:hAnsi="Calibri Light" w:cs="Helvetica"/>
        </w:rPr>
        <w:t xml:space="preserve"> w </w:t>
      </w:r>
      <w:r w:rsidR="0018484F" w:rsidRPr="00C12B7D">
        <w:rPr>
          <w:rFonts w:ascii="Calibri Light" w:hAnsi="Calibri Light" w:cs="Helvetica"/>
        </w:rPr>
        <w:t>formie</w:t>
      </w:r>
      <w:r w:rsidRPr="00C12B7D">
        <w:rPr>
          <w:rFonts w:ascii="Calibri Light" w:hAnsi="Calibri Light" w:cs="Helvetica"/>
        </w:rPr>
        <w:t xml:space="preserve"> elektronicznej</w:t>
      </w:r>
      <w:r w:rsidR="00D41EE4" w:rsidRPr="00C12B7D">
        <w:rPr>
          <w:rFonts w:ascii="Calibri Light" w:hAnsi="Calibri Light" w:cs="Helvetica"/>
        </w:rPr>
        <w:t xml:space="preserve"> w postaci skanu podpisanych dokumentów</w:t>
      </w:r>
      <w:r w:rsidRPr="00C12B7D">
        <w:rPr>
          <w:rFonts w:ascii="Calibri Light" w:hAnsi="Calibri Light" w:cs="Helvetica"/>
        </w:rPr>
        <w:t xml:space="preserve">. </w:t>
      </w:r>
    </w:p>
    <w:p w14:paraId="14969FAE" w14:textId="77777777" w:rsidR="00FF777C" w:rsidRPr="00C12B7D" w:rsidRDefault="00FF777C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Post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powanie </w:t>
      </w:r>
      <w:r w:rsidR="00891A89" w:rsidRPr="00C12B7D">
        <w:rPr>
          <w:rFonts w:ascii="Calibri Light" w:hAnsi="Calibri Light" w:cs="Helvetica"/>
        </w:rPr>
        <w:t>w ramach zapytania ofertowego</w:t>
      </w:r>
      <w:r w:rsidRPr="00C12B7D">
        <w:rPr>
          <w:rFonts w:ascii="Calibri Light" w:hAnsi="Calibri Light" w:cs="Helvetica"/>
        </w:rPr>
        <w:t xml:space="preserve"> prowadzi si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 w j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zyku polskim. </w:t>
      </w:r>
    </w:p>
    <w:p w14:paraId="7178A209" w14:textId="77777777" w:rsidR="00891A89" w:rsidRPr="00C12B7D" w:rsidRDefault="00891A89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Zamawiający dopuszcza składanie wymaganyc</w:t>
      </w:r>
      <w:r w:rsidR="001570F7" w:rsidRPr="00C12B7D">
        <w:rPr>
          <w:rFonts w:ascii="Calibri Light" w:hAnsi="Calibri Light" w:cs="Helvetica"/>
        </w:rPr>
        <w:t>h dokumentów w wersji polskiej.</w:t>
      </w:r>
    </w:p>
    <w:p w14:paraId="3BED2C94" w14:textId="77777777" w:rsidR="00FF777C" w:rsidRPr="00C12B7D" w:rsidRDefault="00FF777C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Wykonawca mo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e zło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y</w:t>
      </w:r>
      <w:r w:rsidRPr="00C12B7D">
        <w:rPr>
          <w:rFonts w:ascii="Calibri Light" w:hAnsi="Calibri Light" w:cs="Arial"/>
        </w:rPr>
        <w:t>ć</w:t>
      </w:r>
      <w:r w:rsidRPr="00C12B7D">
        <w:rPr>
          <w:rFonts w:ascii="Calibri Light" w:hAnsi="Calibri Light" w:cs="Helvetica"/>
        </w:rPr>
        <w:t xml:space="preserve"> jedn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 xml:space="preserve"> ofert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. </w:t>
      </w:r>
    </w:p>
    <w:p w14:paraId="14D4069B" w14:textId="77777777" w:rsidR="00FF777C" w:rsidRPr="00C12B7D" w:rsidRDefault="00FF777C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Tre</w:t>
      </w:r>
      <w:r w:rsidRPr="00C12B7D">
        <w:rPr>
          <w:rFonts w:ascii="Calibri Light" w:hAnsi="Calibri Light" w:cs="Arial"/>
        </w:rPr>
        <w:t>ść</w:t>
      </w:r>
      <w:r w:rsidRPr="00C12B7D">
        <w:rPr>
          <w:rFonts w:ascii="Calibri Light" w:hAnsi="Calibri Light" w:cs="Helvetica"/>
        </w:rPr>
        <w:t xml:space="preserve"> oferty musi odpowiada</w:t>
      </w:r>
      <w:r w:rsidRPr="00C12B7D">
        <w:rPr>
          <w:rFonts w:ascii="Calibri Light" w:hAnsi="Calibri Light" w:cs="Arial"/>
        </w:rPr>
        <w:t>ć</w:t>
      </w:r>
      <w:r w:rsidRPr="00C12B7D">
        <w:rPr>
          <w:rFonts w:ascii="Calibri Light" w:hAnsi="Calibri Light" w:cs="Helvetica"/>
        </w:rPr>
        <w:t xml:space="preserve"> tre</w:t>
      </w:r>
      <w:r w:rsidRPr="00C12B7D">
        <w:rPr>
          <w:rFonts w:ascii="Calibri Light" w:hAnsi="Calibri Light" w:cs="Arial"/>
        </w:rPr>
        <w:t>ś</w:t>
      </w:r>
      <w:r w:rsidR="00891A89" w:rsidRPr="00C12B7D">
        <w:rPr>
          <w:rFonts w:ascii="Calibri Light" w:hAnsi="Calibri Light" w:cs="Helvetica"/>
        </w:rPr>
        <w:t>ci zapytania ofertowego</w:t>
      </w:r>
      <w:r w:rsidRPr="00C12B7D">
        <w:rPr>
          <w:rFonts w:ascii="Calibri Light" w:hAnsi="Calibri Light" w:cs="Helvetica"/>
        </w:rPr>
        <w:t xml:space="preserve">. </w:t>
      </w:r>
    </w:p>
    <w:p w14:paraId="250E1DCF" w14:textId="77777777" w:rsidR="00FF777C" w:rsidRPr="00C12B7D" w:rsidRDefault="00FF777C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Wzór formularza „Oferta” stanowi Zał</w:t>
      </w:r>
      <w:r w:rsidRPr="00C12B7D">
        <w:rPr>
          <w:rFonts w:ascii="Calibri Light" w:hAnsi="Calibri Light" w:cs="Arial"/>
        </w:rPr>
        <w:t>ą</w:t>
      </w:r>
      <w:r w:rsidR="00DC497E" w:rsidRPr="00C12B7D">
        <w:rPr>
          <w:rFonts w:ascii="Calibri Light" w:hAnsi="Calibri Light" w:cs="Helvetica"/>
        </w:rPr>
        <w:t>cznik nr 1</w:t>
      </w:r>
      <w:r w:rsidRPr="00C12B7D">
        <w:rPr>
          <w:rFonts w:ascii="Calibri Light" w:hAnsi="Calibri Light" w:cs="Helvetica"/>
        </w:rPr>
        <w:t xml:space="preserve"> do </w:t>
      </w:r>
      <w:r w:rsidR="00302053" w:rsidRPr="00C12B7D">
        <w:rPr>
          <w:rFonts w:ascii="Calibri Light" w:hAnsi="Calibri Light" w:cs="Helvetica"/>
        </w:rPr>
        <w:t>zapytania ofertowego</w:t>
      </w:r>
      <w:r w:rsidRPr="00C12B7D">
        <w:rPr>
          <w:rFonts w:ascii="Calibri Light" w:hAnsi="Calibri Light" w:cs="Helvetica"/>
        </w:rPr>
        <w:t xml:space="preserve">. </w:t>
      </w:r>
    </w:p>
    <w:p w14:paraId="299A5C34" w14:textId="77777777" w:rsidR="00FF777C" w:rsidRPr="00C12B7D" w:rsidRDefault="00FF777C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40" w:hanging="362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Oferta winna by</w:t>
      </w:r>
      <w:r w:rsidRPr="00C12B7D">
        <w:rPr>
          <w:rFonts w:ascii="Calibri Light" w:hAnsi="Calibri Light" w:cs="Arial"/>
        </w:rPr>
        <w:t>ć</w:t>
      </w:r>
      <w:r w:rsidRPr="00C12B7D">
        <w:rPr>
          <w:rFonts w:ascii="Calibri Light" w:hAnsi="Calibri Light" w:cs="Helvetica"/>
        </w:rPr>
        <w:t xml:space="preserve"> przygotowana zgodnie z wymogami </w:t>
      </w:r>
      <w:r w:rsidR="00302053" w:rsidRPr="00C12B7D">
        <w:rPr>
          <w:rFonts w:ascii="Calibri Light" w:hAnsi="Calibri Light" w:cs="Helvetica"/>
        </w:rPr>
        <w:t>zapytania ofertowego</w:t>
      </w:r>
      <w:r w:rsidRPr="00C12B7D">
        <w:rPr>
          <w:rFonts w:ascii="Calibri Light" w:hAnsi="Calibri Light" w:cs="Helvetica"/>
        </w:rPr>
        <w:t>. Oferta oraz pozostałe dokumenty, dla których Zamawiaj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cy okre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>lił wzory w formie zał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czników do</w:t>
      </w:r>
      <w:r w:rsidR="00302053" w:rsidRPr="00C12B7D">
        <w:rPr>
          <w:rFonts w:ascii="Calibri Light" w:hAnsi="Calibri Light" w:cs="Helvetica"/>
        </w:rPr>
        <w:t xml:space="preserve"> zapytania ofertowego</w:t>
      </w:r>
      <w:r w:rsidRPr="00C12B7D">
        <w:rPr>
          <w:rFonts w:ascii="Calibri Light" w:hAnsi="Calibri Light" w:cs="Helvetica"/>
        </w:rPr>
        <w:t>, winny by</w:t>
      </w:r>
      <w:r w:rsidRPr="00C12B7D">
        <w:rPr>
          <w:rFonts w:ascii="Calibri Light" w:hAnsi="Calibri Light" w:cs="Arial"/>
        </w:rPr>
        <w:t>ć</w:t>
      </w:r>
      <w:r w:rsidRPr="00C12B7D">
        <w:rPr>
          <w:rFonts w:ascii="Calibri Light" w:hAnsi="Calibri Light" w:cs="Helvetica"/>
        </w:rPr>
        <w:t xml:space="preserve"> sporz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dzone zgodnie z tymi wzorami, co do tre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 xml:space="preserve">ci oraz opisu kolumn i wierszy. </w:t>
      </w:r>
    </w:p>
    <w:p w14:paraId="21CFEDBE" w14:textId="77777777" w:rsidR="00FF777C" w:rsidRPr="00C12B7D" w:rsidRDefault="00FF777C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40" w:hanging="362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Ofert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 sporz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dza si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 w sposó</w:t>
      </w:r>
      <w:r w:rsidR="00A17A46" w:rsidRPr="00C12B7D">
        <w:rPr>
          <w:rFonts w:ascii="Calibri Light" w:hAnsi="Calibri Light" w:cs="Helvetica"/>
        </w:rPr>
        <w:t xml:space="preserve">b staranny, czytelny i trwały. </w:t>
      </w:r>
      <w:r w:rsidRPr="00C12B7D">
        <w:rPr>
          <w:rFonts w:ascii="Calibri Light" w:hAnsi="Calibri Light" w:cs="Helvetica"/>
        </w:rPr>
        <w:t xml:space="preserve"> </w:t>
      </w:r>
    </w:p>
    <w:p w14:paraId="40E04400" w14:textId="77777777" w:rsidR="00FF777C" w:rsidRPr="00C12B7D" w:rsidRDefault="00FF777C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Oferta musi by</w:t>
      </w:r>
      <w:r w:rsidRPr="00C12B7D">
        <w:rPr>
          <w:rFonts w:ascii="Calibri Light" w:hAnsi="Calibri Light" w:cs="Arial"/>
        </w:rPr>
        <w:t>ć</w:t>
      </w:r>
      <w:r w:rsidRPr="00C12B7D">
        <w:rPr>
          <w:rFonts w:ascii="Calibri Light" w:hAnsi="Calibri Light" w:cs="Helvetica"/>
        </w:rPr>
        <w:t xml:space="preserve"> podpisana przez Wykonawc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>, tj. osob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 (osoby) reprezentuj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 xml:space="preserve"> Wykonawc</w:t>
      </w:r>
      <w:r w:rsidRPr="00C12B7D">
        <w:rPr>
          <w:rFonts w:ascii="Calibri Light" w:hAnsi="Calibri Light" w:cs="Arial"/>
        </w:rPr>
        <w:t>ę</w:t>
      </w:r>
      <w:r w:rsidR="0089421B" w:rsidRPr="00C12B7D">
        <w:rPr>
          <w:rFonts w:ascii="Calibri Light" w:hAnsi="Calibri Light" w:cs="Helvetica"/>
        </w:rPr>
        <w:t>, zgodnie z </w:t>
      </w:r>
      <w:r w:rsidRPr="00C12B7D">
        <w:rPr>
          <w:rFonts w:ascii="Calibri Light" w:hAnsi="Calibri Light" w:cs="Helvetica"/>
        </w:rPr>
        <w:t>zasadami reprezentacji wskazanymi we wła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>ciwym rejestrze lub centralnej ewidencji i informacji o działalno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>ci gospodarczej, lub osob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 (osoby) upowa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nion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 xml:space="preserve"> do reprezentowania Wykonawcy. Je</w:t>
      </w:r>
      <w:r w:rsidRPr="00C12B7D">
        <w:rPr>
          <w:rFonts w:ascii="Calibri Light" w:hAnsi="Calibri Light" w:cs="Arial"/>
        </w:rPr>
        <w:t>ż</w:t>
      </w:r>
      <w:r w:rsidR="0089421B" w:rsidRPr="00C12B7D">
        <w:rPr>
          <w:rFonts w:ascii="Calibri Light" w:hAnsi="Calibri Light" w:cs="Helvetica"/>
        </w:rPr>
        <w:t>eli z </w:t>
      </w:r>
      <w:r w:rsidRPr="00C12B7D">
        <w:rPr>
          <w:rFonts w:ascii="Calibri Light" w:hAnsi="Calibri Light" w:cs="Helvetica"/>
        </w:rPr>
        <w:t>tre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>ci dokumentu okre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>laj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cego status prawny Wykonawcy lub pełnomocnictwa wynika, i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 xml:space="preserve"> do reprezentowania Wykonawcy upowa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nionych jest ł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cznie kilka osób, dokumenty wchodz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ce w skład oferty musz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 xml:space="preserve"> by</w:t>
      </w:r>
      <w:r w:rsidRPr="00C12B7D">
        <w:rPr>
          <w:rFonts w:ascii="Calibri Light" w:hAnsi="Calibri Light" w:cs="Arial"/>
        </w:rPr>
        <w:t>ć</w:t>
      </w:r>
      <w:r w:rsidRPr="00C12B7D">
        <w:rPr>
          <w:rFonts w:ascii="Calibri Light" w:hAnsi="Calibri Light" w:cs="Helvetica"/>
        </w:rPr>
        <w:t xml:space="preserve"> podpisane przez wszystkie te osoby. Podpis powinien by</w:t>
      </w:r>
      <w:r w:rsidRPr="00C12B7D">
        <w:rPr>
          <w:rFonts w:ascii="Calibri Light" w:hAnsi="Calibri Light" w:cs="Arial"/>
        </w:rPr>
        <w:t>ć</w:t>
      </w:r>
      <w:r w:rsidRPr="00C12B7D">
        <w:rPr>
          <w:rFonts w:ascii="Calibri Light" w:hAnsi="Calibri Light" w:cs="Helvetica"/>
        </w:rPr>
        <w:t xml:space="preserve"> sporz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 xml:space="preserve">dzony w sposób </w:t>
      </w:r>
      <w:r w:rsidRPr="00C12B7D">
        <w:rPr>
          <w:rFonts w:ascii="Calibri Light" w:hAnsi="Calibri Light" w:cs="Helvetica"/>
        </w:rPr>
        <w:lastRenderedPageBreak/>
        <w:t>umo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liwiaj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cy identyfikacj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 osoby podpisuj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cej (np. zło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ony wraz z imienn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 xml:space="preserve"> piecz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tk</w:t>
      </w:r>
      <w:r w:rsidRPr="00C12B7D">
        <w:rPr>
          <w:rFonts w:ascii="Calibri Light" w:hAnsi="Calibri Light" w:cs="Arial"/>
        </w:rPr>
        <w:t>ą</w:t>
      </w:r>
      <w:r w:rsidR="0089421B" w:rsidRPr="00C12B7D">
        <w:rPr>
          <w:rFonts w:ascii="Calibri Light" w:hAnsi="Calibri Light" w:cs="Helvetica"/>
        </w:rPr>
        <w:t xml:space="preserve"> lub czytelny z </w:t>
      </w:r>
      <w:r w:rsidRPr="00C12B7D">
        <w:rPr>
          <w:rFonts w:ascii="Calibri Light" w:hAnsi="Calibri Light" w:cs="Helvetica"/>
        </w:rPr>
        <w:t xml:space="preserve">podaniem imienia i nazwiska). </w:t>
      </w:r>
    </w:p>
    <w:p w14:paraId="769D93C1" w14:textId="77777777" w:rsidR="00FF777C" w:rsidRPr="00C12B7D" w:rsidRDefault="00FF777C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Je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eli osoba (osoby) podpisuj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ca ofert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 (reprezentuj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ca Wykonawc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 lub Wykonawców wyst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>puj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cych wspólnie) działa na podstawie pełnomocnictwa, pełnomocnictwo to w formie oryginału lub kopii po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>wiadczonej za zgodno</w:t>
      </w:r>
      <w:r w:rsidRPr="00C12B7D">
        <w:rPr>
          <w:rFonts w:ascii="Calibri Light" w:hAnsi="Calibri Light" w:cs="Arial"/>
        </w:rPr>
        <w:t>ść</w:t>
      </w:r>
      <w:r w:rsidRPr="00C12B7D">
        <w:rPr>
          <w:rFonts w:ascii="Calibri Light" w:hAnsi="Calibri Light" w:cs="Helvetica"/>
        </w:rPr>
        <w:t xml:space="preserve"> z oryginałem przez notariusza musi zosta</w:t>
      </w:r>
      <w:r w:rsidRPr="00C12B7D">
        <w:rPr>
          <w:rFonts w:ascii="Calibri Light" w:hAnsi="Calibri Light" w:cs="Arial"/>
        </w:rPr>
        <w:t>ć</w:t>
      </w:r>
      <w:r w:rsidRPr="00C12B7D">
        <w:rPr>
          <w:rFonts w:ascii="Calibri Light" w:hAnsi="Calibri Light" w:cs="Helvetica"/>
        </w:rPr>
        <w:t xml:space="preserve"> zał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 xml:space="preserve">czone do oferty. </w:t>
      </w:r>
    </w:p>
    <w:p w14:paraId="163A5890" w14:textId="77777777" w:rsidR="00FF777C" w:rsidRPr="00C12B7D" w:rsidRDefault="00FF777C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60" w:hanging="362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Zaleca si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, aby strony </w:t>
      </w:r>
      <w:r w:rsidR="004E25E4" w:rsidRPr="00C12B7D">
        <w:rPr>
          <w:rFonts w:ascii="Calibri Light" w:hAnsi="Calibri Light" w:cs="Helvetica"/>
        </w:rPr>
        <w:t>oferty były kolejno ponumerowan, a</w:t>
      </w:r>
      <w:r w:rsidRPr="00C12B7D">
        <w:rPr>
          <w:rFonts w:ascii="Calibri Light" w:hAnsi="Calibri Light" w:cs="Helvetica"/>
        </w:rPr>
        <w:t xml:space="preserve"> strona oferty zawieraj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ca jak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kolwiek tre</w:t>
      </w:r>
      <w:r w:rsidRPr="00C12B7D">
        <w:rPr>
          <w:rFonts w:ascii="Calibri Light" w:hAnsi="Calibri Light" w:cs="Arial"/>
        </w:rPr>
        <w:t>ść</w:t>
      </w:r>
      <w:r w:rsidRPr="00C12B7D">
        <w:rPr>
          <w:rFonts w:ascii="Calibri Light" w:hAnsi="Calibri Light" w:cs="Helvetica"/>
        </w:rPr>
        <w:t xml:space="preserve"> </w:t>
      </w:r>
      <w:r w:rsidR="004E25E4" w:rsidRPr="00C12B7D">
        <w:rPr>
          <w:rFonts w:ascii="Calibri Light" w:hAnsi="Calibri Light" w:cs="Helvetica"/>
        </w:rPr>
        <w:t>była</w:t>
      </w:r>
      <w:r w:rsidRPr="00C12B7D">
        <w:rPr>
          <w:rFonts w:ascii="Calibri Light" w:hAnsi="Calibri Light" w:cs="Helvetica"/>
        </w:rPr>
        <w:t xml:space="preserve"> podpisana lub parafowana przez Wykonawc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. </w:t>
      </w:r>
    </w:p>
    <w:p w14:paraId="5764531E" w14:textId="77777777" w:rsidR="00FF777C" w:rsidRPr="00C12B7D" w:rsidRDefault="00FF777C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40" w:hanging="362"/>
        <w:jc w:val="both"/>
        <w:rPr>
          <w:rFonts w:ascii="Calibri Light" w:hAnsi="Calibri Light"/>
        </w:rPr>
      </w:pPr>
      <w:r w:rsidRPr="00C12B7D">
        <w:rPr>
          <w:rFonts w:ascii="Calibri Light" w:hAnsi="Calibri Light" w:cs="Helvetica"/>
        </w:rPr>
        <w:t>Ofert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 </w:t>
      </w:r>
      <w:r w:rsidR="00D41EE4" w:rsidRPr="00C12B7D">
        <w:rPr>
          <w:rFonts w:ascii="Calibri Light" w:hAnsi="Calibri Light" w:cs="Helvetica"/>
        </w:rPr>
        <w:t xml:space="preserve">można również złożyć osobiście lub za pośrednictwem poczty. Wówczas “Ofertę” należy umieścić w kopercie zaadresowanej na: </w:t>
      </w:r>
    </w:p>
    <w:p w14:paraId="3ED598B0" w14:textId="77777777" w:rsidR="00865B67" w:rsidRPr="00C12B7D" w:rsidRDefault="00865B67" w:rsidP="00BB63F1">
      <w:pPr>
        <w:widowControl w:val="0"/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Calibri Light" w:hAnsi="Calibri Light"/>
        </w:rPr>
      </w:pPr>
    </w:p>
    <w:p w14:paraId="234F7C45" w14:textId="77777777" w:rsidR="00EC65B2" w:rsidRPr="00C12B7D" w:rsidRDefault="00834461" w:rsidP="00EC65B2">
      <w:pPr>
        <w:widowControl w:val="0"/>
        <w:overflowPunct w:val="0"/>
        <w:autoSpaceDE w:val="0"/>
        <w:autoSpaceDN w:val="0"/>
        <w:adjustRightInd w:val="0"/>
        <w:spacing w:after="0"/>
        <w:ind w:left="362" w:right="40"/>
        <w:jc w:val="center"/>
        <w:rPr>
          <w:rFonts w:ascii="Calibri Light" w:hAnsi="Calibri Light"/>
        </w:rPr>
      </w:pPr>
      <w:r w:rsidRPr="00C12B7D">
        <w:rPr>
          <w:rFonts w:ascii="Calibri Light" w:hAnsi="Calibri Light"/>
        </w:rPr>
        <w:t>MOKA DESIGN Monika Błaszkowska</w:t>
      </w:r>
    </w:p>
    <w:p w14:paraId="3B5F1EDC" w14:textId="77777777" w:rsidR="00EC65B2" w:rsidRPr="00C12B7D" w:rsidRDefault="00EC65B2" w:rsidP="00EC65B2">
      <w:pPr>
        <w:widowControl w:val="0"/>
        <w:overflowPunct w:val="0"/>
        <w:autoSpaceDE w:val="0"/>
        <w:autoSpaceDN w:val="0"/>
        <w:adjustRightInd w:val="0"/>
        <w:spacing w:after="0"/>
        <w:ind w:left="362" w:right="40"/>
        <w:jc w:val="center"/>
        <w:rPr>
          <w:rFonts w:ascii="Calibri Light" w:hAnsi="Calibri Light"/>
        </w:rPr>
      </w:pPr>
      <w:r w:rsidRPr="00C12B7D">
        <w:rPr>
          <w:rFonts w:ascii="Calibri Light" w:hAnsi="Calibri Light"/>
        </w:rPr>
        <w:t xml:space="preserve">ul. </w:t>
      </w:r>
      <w:r w:rsidR="00834461" w:rsidRPr="00C12B7D">
        <w:rPr>
          <w:rFonts w:ascii="Calibri Light" w:hAnsi="Calibri Light"/>
        </w:rPr>
        <w:t>Gryfa Pomorskiego 1/3</w:t>
      </w:r>
    </w:p>
    <w:p w14:paraId="4B2FB5D0" w14:textId="77777777" w:rsidR="00865B67" w:rsidRPr="00C12B7D" w:rsidRDefault="00834461" w:rsidP="00EC65B2">
      <w:pPr>
        <w:widowControl w:val="0"/>
        <w:overflowPunct w:val="0"/>
        <w:autoSpaceDE w:val="0"/>
        <w:autoSpaceDN w:val="0"/>
        <w:adjustRightInd w:val="0"/>
        <w:spacing w:after="0"/>
        <w:ind w:left="362" w:right="40"/>
        <w:jc w:val="center"/>
        <w:rPr>
          <w:rFonts w:ascii="Calibri Light" w:hAnsi="Calibri Light"/>
        </w:rPr>
      </w:pPr>
      <w:r w:rsidRPr="00C12B7D">
        <w:rPr>
          <w:rFonts w:ascii="Calibri Light" w:hAnsi="Calibri Light"/>
        </w:rPr>
        <w:t>84-207 Bojano</w:t>
      </w:r>
    </w:p>
    <w:p w14:paraId="005EC8E1" w14:textId="77777777" w:rsidR="00EC65B2" w:rsidRPr="00C12B7D" w:rsidRDefault="00EC65B2" w:rsidP="00EC65B2">
      <w:pPr>
        <w:widowControl w:val="0"/>
        <w:overflowPunct w:val="0"/>
        <w:autoSpaceDE w:val="0"/>
        <w:autoSpaceDN w:val="0"/>
        <w:adjustRightInd w:val="0"/>
        <w:spacing w:after="0"/>
        <w:ind w:left="362" w:right="40"/>
        <w:jc w:val="center"/>
        <w:rPr>
          <w:rFonts w:ascii="Calibri Light" w:hAnsi="Calibri Light" w:cs="Helvetica"/>
          <w:bCs/>
        </w:rPr>
      </w:pPr>
    </w:p>
    <w:p w14:paraId="4F4D0AD2" w14:textId="0709AC94" w:rsidR="002C0E36" w:rsidRPr="00C12B7D" w:rsidRDefault="00FF777C" w:rsidP="002A5160">
      <w:pPr>
        <w:widowControl w:val="0"/>
        <w:overflowPunct w:val="0"/>
        <w:autoSpaceDE w:val="0"/>
        <w:autoSpaceDN w:val="0"/>
        <w:adjustRightInd w:val="0"/>
        <w:spacing w:after="0"/>
        <w:ind w:left="362" w:right="40"/>
        <w:jc w:val="both"/>
        <w:rPr>
          <w:rFonts w:ascii="Calibri Light" w:hAnsi="Calibri Light" w:cs="Helvetica"/>
          <w:b/>
          <w:bCs/>
        </w:rPr>
      </w:pPr>
      <w:r w:rsidRPr="000B5952">
        <w:rPr>
          <w:rFonts w:ascii="Calibri Light" w:hAnsi="Calibri Light" w:cs="Helvetica"/>
        </w:rPr>
        <w:t xml:space="preserve">oraz opisane: </w:t>
      </w:r>
      <w:r w:rsidRPr="000B5952">
        <w:rPr>
          <w:rFonts w:ascii="Calibri Light" w:hAnsi="Calibri Light" w:cs="Helvetica"/>
          <w:bCs/>
        </w:rPr>
        <w:t>„</w:t>
      </w:r>
      <w:r w:rsidR="00A4652B" w:rsidRPr="000B5952">
        <w:rPr>
          <w:rFonts w:ascii="Calibri Light" w:hAnsi="Calibri Light" w:cs="Helvetica"/>
          <w:bCs/>
        </w:rPr>
        <w:t xml:space="preserve">Oferta </w:t>
      </w:r>
      <w:r w:rsidR="002C0E36" w:rsidRPr="000B5952">
        <w:rPr>
          <w:rFonts w:ascii="Calibri Light" w:hAnsi="Calibri Light" w:cs="Helvetica"/>
          <w:bCs/>
        </w:rPr>
        <w:t>w ramach zapytania ofertowego</w:t>
      </w:r>
      <w:r w:rsidR="003021E1" w:rsidRPr="000B5952">
        <w:rPr>
          <w:rFonts w:ascii="Calibri Light" w:hAnsi="Calibri Light" w:cs="Helvetica"/>
          <w:bCs/>
        </w:rPr>
        <w:t xml:space="preserve"> - </w:t>
      </w:r>
      <w:r w:rsidR="0005352F" w:rsidRPr="000B5952">
        <w:rPr>
          <w:rFonts w:ascii="Calibri Light" w:hAnsi="Calibri Light" w:cs="Helvetica"/>
        </w:rPr>
        <w:t>2</w:t>
      </w:r>
      <w:r w:rsidR="00DE401F" w:rsidRPr="000B5952">
        <w:rPr>
          <w:rFonts w:ascii="Calibri Light" w:hAnsi="Calibri Light" w:cs="Helvetica"/>
        </w:rPr>
        <w:t>/ZP/</w:t>
      </w:r>
      <w:r w:rsidR="00A4652B" w:rsidRPr="000B5952">
        <w:rPr>
          <w:rFonts w:ascii="Calibri Light" w:hAnsi="Calibri Light" w:cs="Helvetica"/>
        </w:rPr>
        <w:t>U</w:t>
      </w:r>
      <w:r w:rsidR="00DE401F" w:rsidRPr="000B5952">
        <w:rPr>
          <w:rFonts w:ascii="Calibri Light" w:hAnsi="Calibri Light" w:cs="Helvetica"/>
        </w:rPr>
        <w:t>/0</w:t>
      </w:r>
      <w:r w:rsidR="00A4652B" w:rsidRPr="000B5952">
        <w:rPr>
          <w:rFonts w:ascii="Calibri Light" w:hAnsi="Calibri Light" w:cs="Helvetica"/>
        </w:rPr>
        <w:t>8</w:t>
      </w:r>
      <w:r w:rsidR="00DE401F" w:rsidRPr="000B5952">
        <w:rPr>
          <w:rFonts w:ascii="Calibri Light" w:hAnsi="Calibri Light" w:cs="Helvetica"/>
        </w:rPr>
        <w:t>/17</w:t>
      </w:r>
      <w:r w:rsidR="00A4652B" w:rsidRPr="000B5952">
        <w:rPr>
          <w:rFonts w:ascii="Calibri Light" w:hAnsi="Calibri Light" w:cs="Helvetica"/>
        </w:rPr>
        <w:t xml:space="preserve">  na usługę wykonania dwóch profesjonalnych filmów informacyjno-promocyjnych na potrzeby realizacji zagranicznych targów oraz przyjazdowych misji gospodarczych</w:t>
      </w:r>
      <w:r w:rsidR="00E33204" w:rsidRPr="000B5952">
        <w:rPr>
          <w:rFonts w:ascii="Calibri Light" w:hAnsi="Calibri Light" w:cs="Helvetica"/>
          <w:bCs/>
        </w:rPr>
        <w:t>”</w:t>
      </w:r>
      <w:r w:rsidRPr="000B5952">
        <w:rPr>
          <w:rFonts w:ascii="Calibri Light" w:hAnsi="Calibri Light" w:cs="Helvetica"/>
          <w:bCs/>
        </w:rPr>
        <w:t>.</w:t>
      </w:r>
      <w:r w:rsidRPr="00C12B7D">
        <w:rPr>
          <w:rFonts w:ascii="Calibri Light" w:hAnsi="Calibri Light" w:cs="Helvetica"/>
          <w:b/>
          <w:bCs/>
        </w:rPr>
        <w:t xml:space="preserve"> </w:t>
      </w:r>
    </w:p>
    <w:p w14:paraId="59A50523" w14:textId="77777777" w:rsidR="0089421B" w:rsidRPr="00C12B7D" w:rsidRDefault="00FF777C" w:rsidP="002A5160">
      <w:pPr>
        <w:widowControl w:val="0"/>
        <w:numPr>
          <w:ilvl w:val="0"/>
          <w:numId w:val="6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/>
        <w:ind w:left="362" w:right="60" w:hanging="362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Zamawiaj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cy nie ponosi odpowiedzialno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>ci za zdarzenia wynikaj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ce z niewła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 xml:space="preserve">ciwego oznaczenia </w:t>
      </w:r>
      <w:r w:rsidR="00830541" w:rsidRPr="00C12B7D">
        <w:rPr>
          <w:rFonts w:ascii="Calibri Light" w:hAnsi="Calibri Light" w:cs="Helvetica"/>
        </w:rPr>
        <w:t xml:space="preserve">koperty </w:t>
      </w:r>
      <w:r w:rsidRPr="00C12B7D">
        <w:rPr>
          <w:rFonts w:ascii="Calibri Light" w:hAnsi="Calibri Light" w:cs="Helvetica"/>
        </w:rPr>
        <w:t xml:space="preserve">np. </w:t>
      </w:r>
      <w:r w:rsidR="00830541" w:rsidRPr="00C12B7D">
        <w:rPr>
          <w:rFonts w:ascii="Calibri Light" w:hAnsi="Calibri Light" w:cs="Helvetica"/>
        </w:rPr>
        <w:t>nieotwarcia koperty w wyniku braku jej prawidłowego opisania jak również niedostarczenia koperty na czas przez operatora pocztowego.</w:t>
      </w:r>
    </w:p>
    <w:p w14:paraId="2AC2F8B1" w14:textId="77777777" w:rsidR="005B7653" w:rsidRPr="00C12B7D" w:rsidRDefault="00FF777C" w:rsidP="002A5160">
      <w:pPr>
        <w:widowControl w:val="0"/>
        <w:numPr>
          <w:ilvl w:val="0"/>
          <w:numId w:val="6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/>
        <w:ind w:left="362" w:right="60" w:hanging="362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Wykonawca mo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e, przed upływem terminu do składania ofert, zmieni</w:t>
      </w:r>
      <w:r w:rsidRPr="00C12B7D">
        <w:rPr>
          <w:rFonts w:ascii="Calibri Light" w:hAnsi="Calibri Light" w:cs="Arial"/>
        </w:rPr>
        <w:t>ć</w:t>
      </w:r>
      <w:r w:rsidRPr="00C12B7D">
        <w:rPr>
          <w:rFonts w:ascii="Calibri Light" w:hAnsi="Calibri Light" w:cs="Helvetica"/>
        </w:rPr>
        <w:t xml:space="preserve"> lub wycofa</w:t>
      </w:r>
      <w:r w:rsidRPr="00C12B7D">
        <w:rPr>
          <w:rFonts w:ascii="Calibri Light" w:hAnsi="Calibri Light" w:cs="Arial"/>
        </w:rPr>
        <w:t>ć</w:t>
      </w:r>
      <w:r w:rsidRPr="00C12B7D">
        <w:rPr>
          <w:rFonts w:ascii="Calibri Light" w:hAnsi="Calibri Light" w:cs="Helvetica"/>
        </w:rPr>
        <w:t xml:space="preserve"> ofert</w:t>
      </w:r>
      <w:r w:rsidRPr="00C12B7D">
        <w:rPr>
          <w:rFonts w:ascii="Calibri Light" w:hAnsi="Calibri Light" w:cs="Arial"/>
        </w:rPr>
        <w:t>ę</w:t>
      </w:r>
      <w:r w:rsidR="00335473" w:rsidRPr="00C12B7D">
        <w:rPr>
          <w:rFonts w:ascii="Calibri Light" w:hAnsi="Calibri Light" w:cs="Helvetica"/>
        </w:rPr>
        <w:t xml:space="preserve">. </w:t>
      </w:r>
      <w:r w:rsidR="009A2E12" w:rsidRPr="00C12B7D">
        <w:rPr>
          <w:rFonts w:ascii="Calibri Light" w:hAnsi="Calibri Light" w:cs="Helvetica"/>
        </w:rPr>
        <w:t>W </w:t>
      </w:r>
      <w:r w:rsidRPr="00C12B7D">
        <w:rPr>
          <w:rFonts w:ascii="Calibri Light" w:hAnsi="Calibri Light" w:cs="Helvetica"/>
        </w:rPr>
        <w:t>przypadku wycofania oferty, Wykonawca składa pisemne o</w:t>
      </w:r>
      <w:r w:rsidRPr="00C12B7D">
        <w:rPr>
          <w:rFonts w:ascii="Calibri Light" w:hAnsi="Calibri Light" w:cs="Arial"/>
        </w:rPr>
        <w:t>ś</w:t>
      </w:r>
      <w:r w:rsidR="005B7653" w:rsidRPr="00C12B7D">
        <w:rPr>
          <w:rFonts w:ascii="Calibri Light" w:hAnsi="Calibri Light" w:cs="Helvetica"/>
        </w:rPr>
        <w:t>wiadczenie o wycofaniu oferty</w:t>
      </w:r>
      <w:r w:rsidR="00335473" w:rsidRPr="00C12B7D">
        <w:rPr>
          <w:rFonts w:ascii="Calibri Light" w:hAnsi="Calibri Light" w:cs="Helvetica"/>
        </w:rPr>
        <w:t xml:space="preserve">. </w:t>
      </w:r>
      <w:r w:rsidRPr="00C12B7D">
        <w:rPr>
          <w:rFonts w:ascii="Calibri Light" w:hAnsi="Calibri Light" w:cs="Helvetica"/>
        </w:rPr>
        <w:t>O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 xml:space="preserve">wiadczenie o wycofaniu oferty, Wykonawca </w:t>
      </w:r>
      <w:r w:rsidR="00335473" w:rsidRPr="00C12B7D">
        <w:rPr>
          <w:rFonts w:ascii="Calibri Light" w:hAnsi="Calibri Light" w:cs="Helvetica"/>
        </w:rPr>
        <w:t xml:space="preserve">wnnien </w:t>
      </w:r>
      <w:r w:rsidR="009A2E12" w:rsidRPr="00C12B7D">
        <w:rPr>
          <w:rFonts w:ascii="Calibri Light" w:hAnsi="Calibri Light" w:cs="Helvetica"/>
        </w:rPr>
        <w:t>w formie pisemnej</w:t>
      </w:r>
      <w:r w:rsidR="00335473" w:rsidRPr="00C12B7D">
        <w:rPr>
          <w:rFonts w:ascii="Calibri Light" w:hAnsi="Calibri Light" w:cs="Helvetica"/>
        </w:rPr>
        <w:t xml:space="preserve"> </w:t>
      </w:r>
      <w:r w:rsidR="009A2E12" w:rsidRPr="00C12B7D">
        <w:rPr>
          <w:rFonts w:ascii="Calibri Light" w:hAnsi="Calibri Light" w:cs="Helvetica"/>
        </w:rPr>
        <w:t>niezwłocznie przesłać</w:t>
      </w:r>
      <w:r w:rsidR="0040181C" w:rsidRPr="00C12B7D">
        <w:rPr>
          <w:rFonts w:ascii="Calibri Light" w:hAnsi="Calibri Light" w:cs="Helvetica"/>
        </w:rPr>
        <w:t xml:space="preserve"> Zamawiającemu (dopuszalny jest skan podpisanego dokumentu).</w:t>
      </w:r>
      <w:bookmarkStart w:id="7" w:name="page19"/>
      <w:bookmarkEnd w:id="7"/>
    </w:p>
    <w:p w14:paraId="14CB6423" w14:textId="77777777" w:rsidR="00DE401F" w:rsidRPr="00C12B7D" w:rsidRDefault="00DE401F" w:rsidP="00DE401F">
      <w:pPr>
        <w:widowControl w:val="0"/>
        <w:overflowPunct w:val="0"/>
        <w:autoSpaceDE w:val="0"/>
        <w:autoSpaceDN w:val="0"/>
        <w:adjustRightInd w:val="0"/>
        <w:spacing w:after="0"/>
        <w:ind w:left="362" w:right="60"/>
        <w:jc w:val="both"/>
        <w:rPr>
          <w:rFonts w:ascii="Calibri Light" w:hAnsi="Calibri Light" w:cs="Helvetica"/>
        </w:rPr>
      </w:pPr>
    </w:p>
    <w:p w14:paraId="59CD5147" w14:textId="77777777" w:rsidR="00420113" w:rsidRPr="00C12B7D" w:rsidRDefault="00420113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34B40455" w14:textId="77777777" w:rsidR="00420113" w:rsidRPr="00C12B7D" w:rsidRDefault="004A4E8B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</w:rPr>
      </w:pPr>
      <w:r w:rsidRPr="00C12B7D">
        <w:rPr>
          <w:rFonts w:ascii="Calibri Light" w:hAnsi="Calibri Light" w:cs="Helvetica"/>
          <w:b/>
          <w:bCs/>
        </w:rPr>
        <w:t>X</w:t>
      </w:r>
      <w:r w:rsidR="00FA19E3" w:rsidRPr="00C12B7D">
        <w:rPr>
          <w:rFonts w:ascii="Calibri Light" w:hAnsi="Calibri Light" w:cs="Helvetica"/>
          <w:b/>
          <w:bCs/>
        </w:rPr>
        <w:t>III</w:t>
      </w:r>
      <w:r w:rsidR="00420113" w:rsidRPr="00C12B7D">
        <w:rPr>
          <w:rFonts w:ascii="Calibri Light" w:hAnsi="Calibri Light" w:cs="Helvetica"/>
          <w:b/>
          <w:bCs/>
        </w:rPr>
        <w:t>. MIEJSCE ORAZ TERMIN SKŁADANIA I OTWARCIA OFERT</w:t>
      </w:r>
    </w:p>
    <w:p w14:paraId="79170E29" w14:textId="77777777" w:rsidR="00420113" w:rsidRPr="00C12B7D" w:rsidRDefault="00420113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04874092" w14:textId="77777777" w:rsidR="00420113" w:rsidRPr="00C12B7D" w:rsidRDefault="00420113" w:rsidP="00D2521F">
      <w:pPr>
        <w:widowControl w:val="0"/>
        <w:numPr>
          <w:ilvl w:val="0"/>
          <w:numId w:val="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1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 xml:space="preserve">Miejsce i termin składania ofert: </w:t>
      </w:r>
    </w:p>
    <w:p w14:paraId="53C4D650" w14:textId="77777777" w:rsidR="00A83EA7" w:rsidRPr="00C12B7D" w:rsidRDefault="00420113" w:rsidP="00A83EA7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 xml:space="preserve">miejsce składania ofert: </w:t>
      </w:r>
      <w:r w:rsidR="00D43B09" w:rsidRPr="00C12B7D">
        <w:rPr>
          <w:rFonts w:ascii="Calibri Light" w:hAnsi="Calibri Light" w:cs="Helvetica"/>
        </w:rPr>
        <w:t>MOKA DESIGN Monika Błaszkowska, ul. Gryfa Pomorskiego 1/3, 84-207 Bojano</w:t>
      </w:r>
    </w:p>
    <w:p w14:paraId="415E9A85" w14:textId="17FA1A5B" w:rsidR="00245C1E" w:rsidRPr="00C12B7D" w:rsidRDefault="00420113" w:rsidP="00A83EA7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 xml:space="preserve">termin składania ofert: </w:t>
      </w:r>
      <w:r w:rsidR="00C203E5">
        <w:rPr>
          <w:rFonts w:ascii="Calibri Light" w:hAnsi="Calibri Light"/>
        </w:rPr>
        <w:t>28</w:t>
      </w:r>
      <w:r w:rsidR="00245C1E" w:rsidRPr="00C12B7D">
        <w:rPr>
          <w:rFonts w:ascii="Calibri Light" w:hAnsi="Calibri Light"/>
        </w:rPr>
        <w:t>.</w:t>
      </w:r>
      <w:r w:rsidR="00B75C4D">
        <w:rPr>
          <w:rFonts w:ascii="Calibri Light" w:hAnsi="Calibri Light"/>
        </w:rPr>
        <w:t>08.2017r do godz. 15</w:t>
      </w:r>
      <w:r w:rsidR="00245C1E" w:rsidRPr="00C12B7D">
        <w:rPr>
          <w:rFonts w:ascii="Calibri Light" w:hAnsi="Calibri Light"/>
        </w:rPr>
        <w:t>.00</w:t>
      </w:r>
    </w:p>
    <w:p w14:paraId="655AC9E3" w14:textId="77777777" w:rsidR="006575B5" w:rsidRPr="00C12B7D" w:rsidRDefault="006575B5" w:rsidP="00A83EA7">
      <w:pPr>
        <w:widowControl w:val="0"/>
        <w:overflowPunct w:val="0"/>
        <w:autoSpaceDE w:val="0"/>
        <w:autoSpaceDN w:val="0"/>
        <w:adjustRightInd w:val="0"/>
        <w:spacing w:after="0"/>
        <w:ind w:left="1440"/>
        <w:jc w:val="both"/>
        <w:rPr>
          <w:rFonts w:ascii="Calibri Light" w:hAnsi="Calibri Light" w:cs="Helvetica"/>
        </w:rPr>
      </w:pPr>
    </w:p>
    <w:p w14:paraId="6700070B" w14:textId="77777777" w:rsidR="00420113" w:rsidRPr="00C12B7D" w:rsidRDefault="00420113" w:rsidP="00D2521F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1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 xml:space="preserve">Miejsce i termin </w:t>
      </w:r>
      <w:r w:rsidR="00A83EA7" w:rsidRPr="00C12B7D">
        <w:rPr>
          <w:rFonts w:ascii="Calibri Light" w:hAnsi="Calibri Light" w:cs="Helvetica"/>
        </w:rPr>
        <w:t>otarcia</w:t>
      </w:r>
      <w:r w:rsidR="006575B5" w:rsidRPr="00C12B7D">
        <w:rPr>
          <w:rFonts w:ascii="Calibri Light" w:hAnsi="Calibri Light" w:cs="Helvetica"/>
        </w:rPr>
        <w:t xml:space="preserve"> </w:t>
      </w:r>
      <w:r w:rsidRPr="00C12B7D">
        <w:rPr>
          <w:rFonts w:ascii="Calibri Light" w:hAnsi="Calibri Light" w:cs="Helvetica"/>
        </w:rPr>
        <w:t xml:space="preserve">ofert: </w:t>
      </w:r>
    </w:p>
    <w:p w14:paraId="071B1B53" w14:textId="77777777" w:rsidR="00621833" w:rsidRPr="00C12B7D" w:rsidRDefault="00621833" w:rsidP="00FF1CFA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 xml:space="preserve">miejsce składania ofert: </w:t>
      </w:r>
      <w:r w:rsidR="00D43B09" w:rsidRPr="00C12B7D">
        <w:rPr>
          <w:rFonts w:ascii="Calibri Light" w:hAnsi="Calibri Light" w:cs="Helvetica"/>
        </w:rPr>
        <w:t>MOKA DESIGN Monika Błaszkowska, ul. Gryfa Pomorskiego 1/3, 84-207 Bojano</w:t>
      </w:r>
    </w:p>
    <w:p w14:paraId="35F3E8F7" w14:textId="78B34E2A" w:rsidR="00621833" w:rsidRPr="00C12B7D" w:rsidRDefault="00621833" w:rsidP="00FF1CFA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 xml:space="preserve">termin składania ofert: </w:t>
      </w:r>
      <w:r w:rsidR="00C203E5">
        <w:rPr>
          <w:rFonts w:ascii="Calibri Light" w:hAnsi="Calibri Light" w:cs="Helvetica"/>
        </w:rPr>
        <w:t>28</w:t>
      </w:r>
      <w:r w:rsidR="00245C1E" w:rsidRPr="00C12B7D">
        <w:rPr>
          <w:rFonts w:ascii="Calibri Light" w:hAnsi="Calibri Light" w:cs="Helvetica"/>
        </w:rPr>
        <w:t>.</w:t>
      </w:r>
      <w:r w:rsidR="000B5952">
        <w:rPr>
          <w:rFonts w:ascii="Calibri Light" w:hAnsi="Calibri Light" w:cs="Helvetica"/>
        </w:rPr>
        <w:t>08</w:t>
      </w:r>
      <w:r w:rsidR="00245C1E" w:rsidRPr="00C12B7D">
        <w:rPr>
          <w:rFonts w:ascii="Calibri Light" w:hAnsi="Calibri Light" w:cs="Helvetica"/>
        </w:rPr>
        <w:t xml:space="preserve">.2017 </w:t>
      </w:r>
      <w:r w:rsidR="00B75C4D">
        <w:rPr>
          <w:rFonts w:ascii="Calibri Light" w:hAnsi="Calibri Light" w:cs="Helvetica"/>
        </w:rPr>
        <w:t>godina 15</w:t>
      </w:r>
      <w:r w:rsidR="00245C1E" w:rsidRPr="00C12B7D">
        <w:rPr>
          <w:rFonts w:ascii="Calibri Light" w:hAnsi="Calibri Light" w:cs="Helvetica"/>
        </w:rPr>
        <w:t>.0</w:t>
      </w:r>
      <w:r w:rsidR="000B5952">
        <w:rPr>
          <w:rFonts w:ascii="Calibri Light" w:hAnsi="Calibri Light" w:cs="Helvetica"/>
        </w:rPr>
        <w:t>5</w:t>
      </w:r>
    </w:p>
    <w:p w14:paraId="693D0CD7" w14:textId="77777777" w:rsidR="00420113" w:rsidRPr="00C12B7D" w:rsidRDefault="00420113" w:rsidP="00D2521F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60" w:hanging="361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Oferta zło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ona w terminie składania ofert b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>dzie podlega</w:t>
      </w:r>
      <w:r w:rsidRPr="00C12B7D">
        <w:rPr>
          <w:rFonts w:ascii="Calibri Light" w:hAnsi="Calibri Light" w:cs="Arial"/>
        </w:rPr>
        <w:t>ć</w:t>
      </w:r>
      <w:r w:rsidRPr="00C12B7D">
        <w:rPr>
          <w:rFonts w:ascii="Calibri Light" w:hAnsi="Calibri Light" w:cs="Helvetica"/>
        </w:rPr>
        <w:t xml:space="preserve"> rejestracji przez Zamawiaj</w:t>
      </w:r>
      <w:r w:rsidRPr="00C12B7D">
        <w:rPr>
          <w:rFonts w:ascii="Calibri Light" w:hAnsi="Calibri Light" w:cs="Arial"/>
        </w:rPr>
        <w:t>ą</w:t>
      </w:r>
      <w:r w:rsidR="005D44E7" w:rsidRPr="00C12B7D">
        <w:rPr>
          <w:rFonts w:ascii="Calibri Light" w:hAnsi="Calibri Light" w:cs="Helvetica"/>
        </w:rPr>
        <w:t xml:space="preserve">cego tj. </w:t>
      </w:r>
      <w:r w:rsidRPr="00C12B7D">
        <w:rPr>
          <w:rFonts w:ascii="Calibri Light" w:hAnsi="Calibri Light" w:cs="Helvetica"/>
        </w:rPr>
        <w:t>oferta zostanie opatrzona numerem według kolejno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>ci składania ofert. Wykonawca, który osobi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>cie zło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 xml:space="preserve">y </w:t>
      </w:r>
      <w:r w:rsidRPr="00C12B7D">
        <w:rPr>
          <w:rFonts w:ascii="Calibri Light" w:hAnsi="Calibri Light" w:cs="Helvetica"/>
        </w:rPr>
        <w:lastRenderedPageBreak/>
        <w:t>ofert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 lub za po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>rednictwem posła</w:t>
      </w:r>
      <w:r w:rsidRPr="00C12B7D">
        <w:rPr>
          <w:rFonts w:ascii="Calibri Light" w:hAnsi="Calibri Light" w:cs="Arial"/>
        </w:rPr>
        <w:t>ń</w:t>
      </w:r>
      <w:r w:rsidRPr="00C12B7D">
        <w:rPr>
          <w:rFonts w:ascii="Calibri Light" w:hAnsi="Calibri Light" w:cs="Helvetica"/>
        </w:rPr>
        <w:t>ca, otrzyma potwierdzenie zło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enia oferty wraz z informacj</w:t>
      </w:r>
      <w:r w:rsidRPr="00C12B7D">
        <w:rPr>
          <w:rFonts w:ascii="Calibri Light" w:hAnsi="Calibri Light" w:cs="Arial"/>
        </w:rPr>
        <w:t>ą</w:t>
      </w:r>
      <w:r w:rsidR="005D44E7" w:rsidRPr="00C12B7D">
        <w:rPr>
          <w:rFonts w:ascii="Calibri Light" w:hAnsi="Calibri Light" w:cs="Helvetica"/>
        </w:rPr>
        <w:t xml:space="preserve"> o </w:t>
      </w:r>
      <w:r w:rsidRPr="00C12B7D">
        <w:rPr>
          <w:rFonts w:ascii="Calibri Light" w:hAnsi="Calibri Light" w:cs="Helvetica"/>
        </w:rPr>
        <w:t>terminie jej zło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 xml:space="preserve">enia. </w:t>
      </w:r>
    </w:p>
    <w:p w14:paraId="66228E63" w14:textId="59731725" w:rsidR="00420113" w:rsidRPr="00C12B7D" w:rsidRDefault="00420113" w:rsidP="00D2521F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1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Oferty nale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y składa</w:t>
      </w:r>
      <w:r w:rsidRPr="00C12B7D">
        <w:rPr>
          <w:rFonts w:ascii="Calibri Light" w:hAnsi="Calibri Light" w:cs="Arial"/>
        </w:rPr>
        <w:t>ć</w:t>
      </w:r>
      <w:r w:rsidRPr="00C12B7D">
        <w:rPr>
          <w:rFonts w:ascii="Calibri Light" w:hAnsi="Calibri Light" w:cs="Helvetica"/>
        </w:rPr>
        <w:t xml:space="preserve"> w dniach od poniedziałku do pi</w:t>
      </w:r>
      <w:r w:rsidRPr="00C12B7D">
        <w:rPr>
          <w:rFonts w:ascii="Calibri Light" w:hAnsi="Calibri Light" w:cs="Arial"/>
        </w:rPr>
        <w:t>ą</w:t>
      </w:r>
      <w:r w:rsidR="00B75C4D">
        <w:rPr>
          <w:rFonts w:ascii="Calibri Light" w:hAnsi="Calibri Light" w:cs="Helvetica"/>
        </w:rPr>
        <w:t>tku, w godzinach 8:00-15</w:t>
      </w:r>
      <w:r w:rsidRPr="00C12B7D">
        <w:rPr>
          <w:rFonts w:ascii="Calibri Light" w:hAnsi="Calibri Light" w:cs="Helvetica"/>
        </w:rPr>
        <w:t xml:space="preserve">:00. </w:t>
      </w:r>
    </w:p>
    <w:p w14:paraId="56BD5696" w14:textId="77777777" w:rsidR="005D44E7" w:rsidRPr="00C12B7D" w:rsidRDefault="00C4157A" w:rsidP="00D2521F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1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Proces oceny ofert jest jawny</w:t>
      </w:r>
      <w:r w:rsidR="00420113" w:rsidRPr="00C12B7D">
        <w:rPr>
          <w:rFonts w:ascii="Calibri Light" w:hAnsi="Calibri Light" w:cs="Helvetica"/>
        </w:rPr>
        <w:t xml:space="preserve">. </w:t>
      </w:r>
    </w:p>
    <w:p w14:paraId="38AFA48A" w14:textId="77777777" w:rsidR="005D44E7" w:rsidRPr="00C12B7D" w:rsidRDefault="00420113" w:rsidP="00D2521F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2" w:right="60" w:hanging="2"/>
        <w:jc w:val="both"/>
        <w:rPr>
          <w:rFonts w:ascii="Calibri Light" w:hAnsi="Calibri Light"/>
        </w:rPr>
      </w:pPr>
      <w:r w:rsidRPr="00C12B7D">
        <w:rPr>
          <w:rFonts w:ascii="Calibri Light" w:hAnsi="Calibri Light" w:cs="Helvetica"/>
        </w:rPr>
        <w:t>Zamawiaj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cy niezwłocznie zawiadomi Wykonawc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 o zło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eniu oferty po terminie</w:t>
      </w:r>
      <w:r w:rsidR="005D44E7" w:rsidRPr="00C12B7D">
        <w:rPr>
          <w:rFonts w:ascii="Calibri Light" w:hAnsi="Calibri Light" w:cs="Helvetica"/>
        </w:rPr>
        <w:t xml:space="preserve">. </w:t>
      </w:r>
      <w:r w:rsidRPr="00C12B7D">
        <w:rPr>
          <w:rFonts w:ascii="Calibri Light" w:hAnsi="Calibri Light" w:cs="Helvetica"/>
        </w:rPr>
        <w:t xml:space="preserve"> </w:t>
      </w:r>
    </w:p>
    <w:p w14:paraId="45481920" w14:textId="77777777" w:rsidR="005D44E7" w:rsidRPr="00C12B7D" w:rsidRDefault="005D44E7" w:rsidP="002A5160">
      <w:pPr>
        <w:widowControl w:val="0"/>
        <w:overflowPunct w:val="0"/>
        <w:autoSpaceDE w:val="0"/>
        <w:autoSpaceDN w:val="0"/>
        <w:adjustRightInd w:val="0"/>
        <w:spacing w:after="0"/>
        <w:ind w:left="-360" w:right="60"/>
        <w:jc w:val="both"/>
        <w:rPr>
          <w:rFonts w:ascii="Calibri Light" w:hAnsi="Calibri Light" w:cs="Helvetica"/>
        </w:rPr>
      </w:pPr>
    </w:p>
    <w:p w14:paraId="79F8B60A" w14:textId="77777777" w:rsidR="00420113" w:rsidRPr="00C12B7D" w:rsidRDefault="009F7E60" w:rsidP="002A5160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ascii="Calibri Light" w:hAnsi="Calibri Light" w:cs="Helvetica"/>
          <w:b/>
          <w:bCs/>
        </w:rPr>
      </w:pPr>
      <w:r w:rsidRPr="00C12B7D">
        <w:rPr>
          <w:rFonts w:ascii="Calibri Light" w:hAnsi="Calibri Light" w:cs="Helvetica"/>
          <w:b/>
          <w:bCs/>
        </w:rPr>
        <w:t>XI</w:t>
      </w:r>
      <w:r w:rsidR="008C0997" w:rsidRPr="00C12B7D">
        <w:rPr>
          <w:rFonts w:ascii="Calibri Light" w:hAnsi="Calibri Light" w:cs="Helvetica"/>
          <w:b/>
          <w:bCs/>
        </w:rPr>
        <w:t>V</w:t>
      </w:r>
      <w:r w:rsidR="00420113" w:rsidRPr="00C12B7D">
        <w:rPr>
          <w:rFonts w:ascii="Calibri Light" w:hAnsi="Calibri Light" w:cs="Helvetica"/>
          <w:b/>
          <w:bCs/>
        </w:rPr>
        <w:t>.  OPIS SPOSOBU OBLICZENIA CENY</w:t>
      </w:r>
    </w:p>
    <w:p w14:paraId="556CA088" w14:textId="77777777" w:rsidR="00420113" w:rsidRPr="00C12B7D" w:rsidRDefault="00420113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435767D5" w14:textId="77777777" w:rsidR="00420113" w:rsidRPr="00C12B7D" w:rsidRDefault="00420113" w:rsidP="00D2521F">
      <w:pPr>
        <w:widowControl w:val="0"/>
        <w:numPr>
          <w:ilvl w:val="0"/>
          <w:numId w:val="1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60" w:hanging="362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Cen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 oferty nale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y okre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>li</w:t>
      </w:r>
      <w:r w:rsidRPr="00C12B7D">
        <w:rPr>
          <w:rFonts w:ascii="Calibri Light" w:hAnsi="Calibri Light" w:cs="Arial"/>
        </w:rPr>
        <w:t>ć</w:t>
      </w:r>
      <w:r w:rsidRPr="00C12B7D">
        <w:rPr>
          <w:rFonts w:ascii="Calibri Light" w:hAnsi="Calibri Light" w:cs="Helvetica"/>
        </w:rPr>
        <w:t xml:space="preserve"> cyfrowo i słownie w </w:t>
      </w:r>
      <w:r w:rsidR="007F7BF5" w:rsidRPr="00C12B7D">
        <w:rPr>
          <w:rFonts w:ascii="Calibri Light" w:hAnsi="Calibri Light" w:cs="Helvetica"/>
        </w:rPr>
        <w:t>PLN</w:t>
      </w:r>
      <w:r w:rsidR="00111C9E" w:rsidRPr="00C12B7D">
        <w:rPr>
          <w:rFonts w:ascii="Calibri Light" w:hAnsi="Calibri Light" w:cs="Helvetica"/>
        </w:rPr>
        <w:t xml:space="preserve">, </w:t>
      </w:r>
      <w:r w:rsidRPr="00C12B7D">
        <w:rPr>
          <w:rFonts w:ascii="Calibri Light" w:hAnsi="Calibri Light" w:cs="Helvetica"/>
        </w:rPr>
        <w:t>w warto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>ci brutto - z podatkiem od towarów i usług (VAT), z dokładno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>ci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 xml:space="preserve"> do dwóch miejsc po przecinku. </w:t>
      </w:r>
    </w:p>
    <w:p w14:paraId="0B373BD6" w14:textId="77777777" w:rsidR="00420113" w:rsidRPr="00C12B7D" w:rsidRDefault="00420113" w:rsidP="00D2521F">
      <w:pPr>
        <w:widowControl w:val="0"/>
        <w:numPr>
          <w:ilvl w:val="0"/>
          <w:numId w:val="1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Cen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 xml:space="preserve"> oferty jest cena </w:t>
      </w:r>
      <w:r w:rsidR="001C100A" w:rsidRPr="00C12B7D">
        <w:rPr>
          <w:rFonts w:ascii="Calibri Light" w:hAnsi="Calibri Light" w:cs="Helvetica"/>
        </w:rPr>
        <w:t xml:space="preserve">brutto </w:t>
      </w:r>
      <w:r w:rsidRPr="00C12B7D">
        <w:rPr>
          <w:rFonts w:ascii="Calibri Light" w:hAnsi="Calibri Light" w:cs="Helvetica"/>
        </w:rPr>
        <w:t>podana na druku formularza „Oferta” - Zał</w:t>
      </w:r>
      <w:r w:rsidRPr="00C12B7D">
        <w:rPr>
          <w:rFonts w:ascii="Calibri Light" w:hAnsi="Calibri Light" w:cs="Arial"/>
        </w:rPr>
        <w:t>ą</w:t>
      </w:r>
      <w:r w:rsidR="00DC497E" w:rsidRPr="00C12B7D">
        <w:rPr>
          <w:rFonts w:ascii="Calibri Light" w:hAnsi="Calibri Light" w:cs="Helvetica"/>
        </w:rPr>
        <w:t>czniku nr 1</w:t>
      </w:r>
      <w:r w:rsidRPr="00C12B7D">
        <w:rPr>
          <w:rFonts w:ascii="Calibri Light" w:hAnsi="Calibri Light" w:cs="Helvetica"/>
        </w:rPr>
        <w:t xml:space="preserve"> do </w:t>
      </w:r>
      <w:r w:rsidR="00DA0CFA" w:rsidRPr="00C12B7D">
        <w:rPr>
          <w:rFonts w:ascii="Calibri Light" w:hAnsi="Calibri Light" w:cs="Helvetica"/>
        </w:rPr>
        <w:t>zapytania ofertowego</w:t>
      </w:r>
      <w:r w:rsidRPr="00C12B7D">
        <w:rPr>
          <w:rFonts w:ascii="Calibri Light" w:hAnsi="Calibri Light" w:cs="Helvetica"/>
        </w:rPr>
        <w:t xml:space="preserve">. </w:t>
      </w:r>
    </w:p>
    <w:p w14:paraId="60FF31F8" w14:textId="77777777" w:rsidR="00420113" w:rsidRPr="00C12B7D" w:rsidRDefault="00420113" w:rsidP="00D2521F">
      <w:pPr>
        <w:widowControl w:val="0"/>
        <w:numPr>
          <w:ilvl w:val="0"/>
          <w:numId w:val="1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60" w:hanging="362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Cena oferty musi obejmowa</w:t>
      </w:r>
      <w:r w:rsidRPr="00C12B7D">
        <w:rPr>
          <w:rFonts w:ascii="Calibri Light" w:hAnsi="Calibri Light" w:cs="Arial"/>
        </w:rPr>
        <w:t>ć</w:t>
      </w:r>
      <w:r w:rsidRPr="00C12B7D">
        <w:rPr>
          <w:rFonts w:ascii="Calibri Light" w:hAnsi="Calibri Light" w:cs="Helvetica"/>
        </w:rPr>
        <w:t xml:space="preserve"> wszystkie koszty wynikaj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ce z zakresu i sposobu realizacji przedmiotu zamówienia okre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 xml:space="preserve">lonego w </w:t>
      </w:r>
      <w:r w:rsidR="00111C9E" w:rsidRPr="00C12B7D">
        <w:rPr>
          <w:rFonts w:ascii="Calibri Light" w:hAnsi="Calibri Light" w:cs="Helvetica"/>
        </w:rPr>
        <w:t>zapytaniu ofertowym.</w:t>
      </w:r>
    </w:p>
    <w:p w14:paraId="392CDDE5" w14:textId="77777777" w:rsidR="00D030CC" w:rsidRPr="00C12B7D" w:rsidRDefault="00420113" w:rsidP="00D2521F">
      <w:pPr>
        <w:widowControl w:val="0"/>
        <w:numPr>
          <w:ilvl w:val="0"/>
          <w:numId w:val="1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60" w:hanging="362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Zamawiaj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cy nie b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dzie dodatkowo rozliczał 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adnych kosztów poniesionych przez Wykonawc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 podczas realizacji zamówienia. </w:t>
      </w:r>
    </w:p>
    <w:p w14:paraId="09497C20" w14:textId="77777777" w:rsidR="00D030CC" w:rsidRPr="00C12B7D" w:rsidRDefault="00BF07B7" w:rsidP="00D2521F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right="60" w:hanging="426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Cena oferty b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>dzie obowi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zywa</w:t>
      </w:r>
      <w:r w:rsidRPr="00C12B7D">
        <w:rPr>
          <w:rFonts w:ascii="Calibri Light" w:hAnsi="Calibri Light" w:cs="Arial"/>
        </w:rPr>
        <w:t>ć</w:t>
      </w:r>
      <w:r w:rsidRPr="00C12B7D">
        <w:rPr>
          <w:rFonts w:ascii="Calibri Light" w:hAnsi="Calibri Light" w:cs="Helvetica"/>
        </w:rPr>
        <w:t xml:space="preserve"> przez cały okres zwi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zania ofert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, nie b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>dzie podlega</w:t>
      </w:r>
      <w:r w:rsidRPr="00C12B7D">
        <w:rPr>
          <w:rFonts w:ascii="Calibri Light" w:hAnsi="Calibri Light" w:cs="Arial"/>
        </w:rPr>
        <w:t>ć</w:t>
      </w:r>
      <w:r w:rsidRPr="00C12B7D">
        <w:rPr>
          <w:rFonts w:ascii="Calibri Light" w:hAnsi="Calibri Light" w:cs="Helvetica"/>
        </w:rPr>
        <w:t xml:space="preserve"> negocjacjom, b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>dzie wi</w:t>
      </w:r>
      <w:r w:rsidRPr="00C12B7D">
        <w:rPr>
          <w:rFonts w:ascii="Calibri Light" w:hAnsi="Calibri Light" w:cs="Arial"/>
        </w:rPr>
        <w:t>ążą</w:t>
      </w:r>
      <w:r w:rsidRPr="00C12B7D">
        <w:rPr>
          <w:rFonts w:ascii="Calibri Light" w:hAnsi="Calibri Light" w:cs="Helvetica"/>
        </w:rPr>
        <w:t xml:space="preserve">ca dla stron umowy. </w:t>
      </w:r>
    </w:p>
    <w:p w14:paraId="632B9A9C" w14:textId="77777777" w:rsidR="009F7E60" w:rsidRPr="00C12B7D" w:rsidRDefault="00BF07B7" w:rsidP="00D2521F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right="40" w:hanging="426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Zamawiaj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cy poprawi w ofercie oczywiste omyłki pisarskie, oczywiste omyłki rachunkowe z uwzgl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>dnieniem konsekwencji rachunkowych dokonanych poprawek, inne omyłki polegaj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ce na niezgodno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 xml:space="preserve">ci oferty z </w:t>
      </w:r>
      <w:r w:rsidR="00CA6A1F" w:rsidRPr="00C12B7D">
        <w:rPr>
          <w:rFonts w:ascii="Calibri Light" w:hAnsi="Calibri Light" w:cs="Helvetica"/>
        </w:rPr>
        <w:t>zapytaniem ofertowym</w:t>
      </w:r>
      <w:r w:rsidRPr="00C12B7D">
        <w:rPr>
          <w:rFonts w:ascii="Calibri Light" w:hAnsi="Calibri Light" w:cs="Helvetica"/>
        </w:rPr>
        <w:t xml:space="preserve"> niepowoduj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ce istotnych zmian w tre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>ci oferty - niezwłocznie zawiadamiaj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 o tym Wykonawc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, którego oferta została poprawiona. </w:t>
      </w:r>
    </w:p>
    <w:p w14:paraId="1AD73B59" w14:textId="77777777" w:rsidR="009F7E60" w:rsidRPr="00C12B7D" w:rsidRDefault="00BF07B7" w:rsidP="00D2521F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right="40" w:hanging="426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Przez oczywist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 xml:space="preserve"> omyłk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 rachunkow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 xml:space="preserve"> Zamawiaj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cy rozumie ka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dy wadliwy wynik działania matematycznego (rachunkowego) przy zało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 xml:space="preserve">eniu, 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e składniki działania s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 xml:space="preserve"> prawidłowe. </w:t>
      </w:r>
    </w:p>
    <w:p w14:paraId="4E0C95A8" w14:textId="77777777" w:rsidR="00D952EE" w:rsidRPr="00C12B7D" w:rsidRDefault="00D952EE" w:rsidP="001C100A">
      <w:pPr>
        <w:widowControl w:val="0"/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Calibri Light" w:hAnsi="Calibri Light" w:cs="Helvetica"/>
        </w:rPr>
      </w:pPr>
    </w:p>
    <w:p w14:paraId="53D61D14" w14:textId="77777777" w:rsidR="00D030CC" w:rsidRPr="00C12B7D" w:rsidRDefault="00D030CC" w:rsidP="002A5160">
      <w:pPr>
        <w:widowControl w:val="0"/>
        <w:autoSpaceDE w:val="0"/>
        <w:autoSpaceDN w:val="0"/>
        <w:adjustRightInd w:val="0"/>
        <w:spacing w:after="0"/>
        <w:jc w:val="both"/>
        <w:rPr>
          <w:rFonts w:ascii="Calibri Light" w:hAnsi="Calibri Light"/>
          <w:color w:val="FF0000"/>
        </w:rPr>
      </w:pPr>
    </w:p>
    <w:p w14:paraId="58267A4E" w14:textId="77777777" w:rsidR="00D030CC" w:rsidRPr="00C12B7D" w:rsidRDefault="008C0997" w:rsidP="002A5160">
      <w:pPr>
        <w:widowControl w:val="0"/>
        <w:overflowPunct w:val="0"/>
        <w:autoSpaceDE w:val="0"/>
        <w:autoSpaceDN w:val="0"/>
        <w:adjustRightInd w:val="0"/>
        <w:spacing w:after="0"/>
        <w:ind w:left="2" w:right="66"/>
        <w:jc w:val="both"/>
        <w:rPr>
          <w:rFonts w:ascii="Calibri Light" w:hAnsi="Calibri Light" w:cs="Helvetica"/>
          <w:b/>
          <w:bCs/>
        </w:rPr>
      </w:pPr>
      <w:r w:rsidRPr="00C12B7D">
        <w:rPr>
          <w:rFonts w:ascii="Calibri Light" w:hAnsi="Calibri Light" w:cs="Helvetica"/>
          <w:b/>
          <w:bCs/>
        </w:rPr>
        <w:t>XV</w:t>
      </w:r>
      <w:r w:rsidR="00BF07B7" w:rsidRPr="00C12B7D">
        <w:rPr>
          <w:rFonts w:ascii="Calibri Light" w:hAnsi="Calibri Light" w:cs="Helvetica"/>
          <w:b/>
          <w:bCs/>
        </w:rPr>
        <w:t>. O</w:t>
      </w:r>
      <w:r w:rsidR="00200F0D" w:rsidRPr="00C12B7D">
        <w:rPr>
          <w:rFonts w:ascii="Calibri Light" w:hAnsi="Calibri Light" w:cs="Helvetica"/>
          <w:b/>
          <w:bCs/>
        </w:rPr>
        <w:t>PIS KRYTERIÓW, KTÓRYMI ZAMAWIAJ</w:t>
      </w:r>
      <w:r w:rsidR="00BF07B7" w:rsidRPr="00C12B7D">
        <w:rPr>
          <w:rFonts w:ascii="Calibri Light" w:hAnsi="Calibri Light" w:cs="Arial"/>
          <w:b/>
          <w:bCs/>
        </w:rPr>
        <w:t>Ą</w:t>
      </w:r>
      <w:r w:rsidR="00BF07B7" w:rsidRPr="00C12B7D">
        <w:rPr>
          <w:rFonts w:ascii="Calibri Light" w:hAnsi="Calibri Light" w:cs="Helvetica"/>
          <w:b/>
          <w:bCs/>
        </w:rPr>
        <w:t>CY B</w:t>
      </w:r>
      <w:r w:rsidR="00BF07B7" w:rsidRPr="00C12B7D">
        <w:rPr>
          <w:rFonts w:ascii="Calibri Light" w:hAnsi="Calibri Light" w:cs="Arial"/>
          <w:b/>
          <w:bCs/>
        </w:rPr>
        <w:t>Ę</w:t>
      </w:r>
      <w:r w:rsidR="00BF07B7" w:rsidRPr="00C12B7D">
        <w:rPr>
          <w:rFonts w:ascii="Calibri Light" w:hAnsi="Calibri Light" w:cs="Helvetica"/>
          <w:b/>
          <w:bCs/>
        </w:rPr>
        <w:t>DZIE SI</w:t>
      </w:r>
      <w:r w:rsidR="00BF07B7" w:rsidRPr="00C12B7D">
        <w:rPr>
          <w:rFonts w:ascii="Calibri Light" w:hAnsi="Calibri Light" w:cs="Arial"/>
          <w:b/>
          <w:bCs/>
        </w:rPr>
        <w:t>Ę</w:t>
      </w:r>
      <w:r w:rsidR="009F7E60" w:rsidRPr="00C12B7D">
        <w:rPr>
          <w:rFonts w:ascii="Calibri Light" w:hAnsi="Calibri Light" w:cs="Helvetica"/>
          <w:b/>
          <w:bCs/>
        </w:rPr>
        <w:t xml:space="preserve"> KIEROWAŁ PRZY WYBORZE OFERTY </w:t>
      </w:r>
      <w:r w:rsidR="00BF07B7" w:rsidRPr="00C12B7D">
        <w:rPr>
          <w:rFonts w:ascii="Calibri Light" w:hAnsi="Calibri Light" w:cs="Helvetica"/>
          <w:b/>
          <w:bCs/>
        </w:rPr>
        <w:t>WRAZ Z PODANIEM WAG TYCH KRYTERIÓW I SPOSOBU OCENY OFERT</w:t>
      </w:r>
    </w:p>
    <w:p w14:paraId="572EEDB5" w14:textId="77777777" w:rsidR="009F7E60" w:rsidRPr="00C12B7D" w:rsidRDefault="009F7E60" w:rsidP="002A5160">
      <w:pPr>
        <w:widowControl w:val="0"/>
        <w:overflowPunct w:val="0"/>
        <w:autoSpaceDE w:val="0"/>
        <w:autoSpaceDN w:val="0"/>
        <w:adjustRightInd w:val="0"/>
        <w:spacing w:after="0"/>
        <w:ind w:left="2" w:right="700"/>
        <w:rPr>
          <w:rFonts w:ascii="Calibri Light" w:hAnsi="Calibri Light"/>
        </w:rPr>
      </w:pPr>
    </w:p>
    <w:p w14:paraId="3E621DC2" w14:textId="77777777" w:rsidR="00D030CC" w:rsidRPr="00C12B7D" w:rsidRDefault="00BF07B7" w:rsidP="00D2521F">
      <w:pPr>
        <w:widowControl w:val="0"/>
        <w:numPr>
          <w:ilvl w:val="0"/>
          <w:numId w:val="1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Oceny ofert dokonywa</w:t>
      </w:r>
      <w:r w:rsidRPr="00C12B7D">
        <w:rPr>
          <w:rFonts w:ascii="Calibri Light" w:hAnsi="Calibri Light" w:cs="Arial"/>
        </w:rPr>
        <w:t>ć</w:t>
      </w:r>
      <w:r w:rsidRPr="00C12B7D">
        <w:rPr>
          <w:rFonts w:ascii="Calibri Light" w:hAnsi="Calibri Light" w:cs="Helvetica"/>
        </w:rPr>
        <w:t xml:space="preserve"> b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>d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 xml:space="preserve"> członkowie komisj</w:t>
      </w:r>
      <w:r w:rsidR="00BC06E1" w:rsidRPr="00C12B7D">
        <w:rPr>
          <w:rFonts w:ascii="Calibri Light" w:hAnsi="Calibri Light" w:cs="Helvetica"/>
        </w:rPr>
        <w:t>i wyznaczeni przez zarząd Zamawiającego.</w:t>
      </w:r>
    </w:p>
    <w:p w14:paraId="551C6F9F" w14:textId="77777777" w:rsidR="00D030CC" w:rsidRPr="00C12B7D" w:rsidRDefault="00BF07B7" w:rsidP="00D2521F">
      <w:pPr>
        <w:widowControl w:val="0"/>
        <w:numPr>
          <w:ilvl w:val="0"/>
          <w:numId w:val="1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Ocenie podlegaj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 xml:space="preserve"> wył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cznie oferty niepodlegaj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 xml:space="preserve">ce odrzuceniu. </w:t>
      </w:r>
    </w:p>
    <w:p w14:paraId="3EF2FFED" w14:textId="77777777" w:rsidR="00D030CC" w:rsidRPr="00C12B7D" w:rsidRDefault="00BF07B7" w:rsidP="00D2521F">
      <w:pPr>
        <w:widowControl w:val="0"/>
        <w:numPr>
          <w:ilvl w:val="0"/>
          <w:numId w:val="1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80" w:hanging="362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Najkorzystniejsz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 xml:space="preserve"> ofert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 xml:space="preserve"> b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>dzie oferta, która przedstawia najkorzystniejszy bilans ceny i innych kryteriów odnosz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cych si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 do przedmiotu zamówienia. </w:t>
      </w:r>
    </w:p>
    <w:p w14:paraId="0B5106C9" w14:textId="77777777" w:rsidR="00D030CC" w:rsidRPr="00C12B7D" w:rsidRDefault="00BF07B7" w:rsidP="00D2521F">
      <w:pPr>
        <w:widowControl w:val="0"/>
        <w:numPr>
          <w:ilvl w:val="0"/>
          <w:numId w:val="1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 xml:space="preserve">Kryteria oceny ofert i ich znaczenie oraz opis sposobu oceny ofert: </w:t>
      </w:r>
    </w:p>
    <w:p w14:paraId="3E7DFEC6" w14:textId="77777777" w:rsidR="007F7105" w:rsidRPr="00C12B7D" w:rsidRDefault="007F7105" w:rsidP="002A516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</w:rPr>
      </w:pPr>
    </w:p>
    <w:p w14:paraId="02A3BCCA" w14:textId="77777777" w:rsidR="00D030CC" w:rsidRPr="00C12B7D" w:rsidRDefault="00200F0D" w:rsidP="002A5160">
      <w:pPr>
        <w:widowControl w:val="0"/>
        <w:autoSpaceDE w:val="0"/>
        <w:autoSpaceDN w:val="0"/>
        <w:adjustRightInd w:val="0"/>
        <w:spacing w:after="0"/>
        <w:ind w:left="362"/>
        <w:rPr>
          <w:rFonts w:ascii="Calibri Light" w:hAnsi="Calibri Light"/>
        </w:rPr>
      </w:pPr>
      <w:r w:rsidRPr="00C12B7D">
        <w:rPr>
          <w:rFonts w:ascii="Calibri Light" w:hAnsi="Calibri Light" w:cs="Helvetica"/>
          <w:b/>
        </w:rPr>
        <w:t>1)</w:t>
      </w:r>
      <w:r w:rsidRPr="00C12B7D">
        <w:rPr>
          <w:rFonts w:ascii="Calibri Light" w:hAnsi="Calibri Light" w:cs="Helvetica"/>
        </w:rPr>
        <w:t xml:space="preserve">  </w:t>
      </w:r>
      <w:r w:rsidRPr="00C12B7D">
        <w:rPr>
          <w:rFonts w:ascii="Calibri Light" w:hAnsi="Calibri Light" w:cs="Helvetica"/>
          <w:b/>
        </w:rPr>
        <w:t>kryterium „Cena” (P</w:t>
      </w:r>
      <w:r w:rsidRPr="00C12B7D">
        <w:rPr>
          <w:rFonts w:ascii="Calibri Light" w:hAnsi="Calibri Light" w:cs="Helvetica"/>
          <w:b/>
          <w:vertAlign w:val="subscript"/>
        </w:rPr>
        <w:t>P</w:t>
      </w:r>
      <w:r w:rsidR="00BF07B7" w:rsidRPr="00C12B7D">
        <w:rPr>
          <w:rFonts w:ascii="Calibri Light" w:hAnsi="Calibri Light" w:cs="Helvetica"/>
          <w:b/>
        </w:rPr>
        <w:t>):</w:t>
      </w:r>
    </w:p>
    <w:p w14:paraId="5E8E301A" w14:textId="77777777" w:rsidR="00D030CC" w:rsidRPr="00C12B7D" w:rsidRDefault="00D030CC" w:rsidP="002A5160">
      <w:pPr>
        <w:widowControl w:val="0"/>
        <w:autoSpaceDE w:val="0"/>
        <w:autoSpaceDN w:val="0"/>
        <w:adjustRightInd w:val="0"/>
        <w:spacing w:after="0"/>
        <w:ind w:left="2542"/>
        <w:rPr>
          <w:rFonts w:ascii="Calibri Light" w:hAnsi="Calibri Light"/>
        </w:rPr>
      </w:pPr>
    </w:p>
    <w:p w14:paraId="0FD8416C" w14:textId="41697B49" w:rsidR="00D030CC" w:rsidRPr="00C12B7D" w:rsidRDefault="006B0728" w:rsidP="00D2521F">
      <w:pPr>
        <w:widowControl w:val="0"/>
        <w:numPr>
          <w:ilvl w:val="0"/>
          <w:numId w:val="12"/>
        </w:numPr>
        <w:tabs>
          <w:tab w:val="clear" w:pos="720"/>
          <w:tab w:val="num" w:pos="1082"/>
        </w:tabs>
        <w:overflowPunct w:val="0"/>
        <w:autoSpaceDE w:val="0"/>
        <w:autoSpaceDN w:val="0"/>
        <w:adjustRightInd w:val="0"/>
        <w:spacing w:after="0"/>
        <w:ind w:left="1082" w:hanging="362"/>
        <w:jc w:val="both"/>
        <w:rPr>
          <w:rFonts w:ascii="Calibri Light" w:hAnsi="Calibri Light" w:cs="Helvetica"/>
        </w:rPr>
      </w:pPr>
      <w:r>
        <w:rPr>
          <w:rFonts w:ascii="Calibri Light" w:hAnsi="Calibri Light" w:cs="Helvetica"/>
        </w:rPr>
        <w:t>znaczenie kryterium – 7</w:t>
      </w:r>
      <w:r w:rsidR="00A91C04" w:rsidRPr="00C12B7D">
        <w:rPr>
          <w:rFonts w:ascii="Calibri Light" w:hAnsi="Calibri Light" w:cs="Helvetica"/>
        </w:rPr>
        <w:t xml:space="preserve">5 </w:t>
      </w:r>
      <w:r w:rsidR="00BF07B7" w:rsidRPr="00C12B7D">
        <w:rPr>
          <w:rFonts w:ascii="Calibri Light" w:hAnsi="Calibri Light" w:cs="Helvetica"/>
        </w:rPr>
        <w:t xml:space="preserve">pkt; </w:t>
      </w:r>
    </w:p>
    <w:p w14:paraId="76528CE5" w14:textId="77777777" w:rsidR="00D030CC" w:rsidRPr="00C12B7D" w:rsidRDefault="00BF07B7" w:rsidP="00D2521F">
      <w:pPr>
        <w:widowControl w:val="0"/>
        <w:numPr>
          <w:ilvl w:val="0"/>
          <w:numId w:val="12"/>
        </w:numPr>
        <w:tabs>
          <w:tab w:val="clear" w:pos="720"/>
          <w:tab w:val="num" w:pos="1082"/>
        </w:tabs>
        <w:overflowPunct w:val="0"/>
        <w:autoSpaceDE w:val="0"/>
        <w:autoSpaceDN w:val="0"/>
        <w:adjustRightInd w:val="0"/>
        <w:spacing w:after="0"/>
        <w:ind w:left="1082" w:hanging="362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 xml:space="preserve">opis sposobu oceny ofert według kryterium „Cena”: </w:t>
      </w:r>
    </w:p>
    <w:p w14:paraId="57F42407" w14:textId="77777777" w:rsidR="00D030CC" w:rsidRPr="00C12B7D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 w:cs="Helvetica"/>
        </w:rPr>
      </w:pPr>
    </w:p>
    <w:p w14:paraId="4C16FDAE" w14:textId="4017A63A" w:rsidR="00D030CC" w:rsidRPr="00C12B7D" w:rsidRDefault="00BF07B7" w:rsidP="00D2521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1418" w:right="580" w:hanging="425"/>
        <w:jc w:val="both"/>
        <w:rPr>
          <w:rFonts w:ascii="Calibri Light" w:hAnsi="Calibri Light" w:cs="Symbol"/>
        </w:rPr>
      </w:pPr>
      <w:r w:rsidRPr="00C12B7D">
        <w:rPr>
          <w:rFonts w:ascii="Calibri Light" w:hAnsi="Calibri Light" w:cs="Helvetica"/>
        </w:rPr>
        <w:t>oferta z najni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sz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 xml:space="preserve"> cen</w:t>
      </w:r>
      <w:r w:rsidRPr="00C12B7D">
        <w:rPr>
          <w:rFonts w:ascii="Calibri Light" w:hAnsi="Calibri Light" w:cs="Arial"/>
        </w:rPr>
        <w:t>ą</w:t>
      </w:r>
      <w:r w:rsidR="001C100A" w:rsidRPr="00C12B7D">
        <w:rPr>
          <w:rFonts w:ascii="Calibri Light" w:hAnsi="Calibri Light" w:cs="Arial"/>
        </w:rPr>
        <w:t xml:space="preserve"> brutto</w:t>
      </w:r>
      <w:r w:rsidRPr="00C12B7D">
        <w:rPr>
          <w:rFonts w:ascii="Calibri Light" w:hAnsi="Calibri Light" w:cs="Helvetica"/>
        </w:rPr>
        <w:t>, spełniaj</w:t>
      </w:r>
      <w:r w:rsidRPr="00C12B7D">
        <w:rPr>
          <w:rFonts w:ascii="Calibri Light" w:hAnsi="Calibri Light" w:cs="Arial"/>
        </w:rPr>
        <w:t>ą</w:t>
      </w:r>
      <w:r w:rsidR="00752F27" w:rsidRPr="00C12B7D">
        <w:rPr>
          <w:rFonts w:ascii="Calibri Light" w:hAnsi="Calibri Light" w:cs="Helvetica"/>
        </w:rPr>
        <w:t>ca wymagania zapytania ofertowego</w:t>
      </w:r>
      <w:r w:rsidRPr="00C12B7D">
        <w:rPr>
          <w:rFonts w:ascii="Calibri Light" w:hAnsi="Calibri Light" w:cs="Helvetica"/>
        </w:rPr>
        <w:t>, otrzyma maksymaln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 xml:space="preserve"> liczb</w:t>
      </w:r>
      <w:r w:rsidRPr="00C12B7D">
        <w:rPr>
          <w:rFonts w:ascii="Calibri Light" w:hAnsi="Calibri Light" w:cs="Arial"/>
        </w:rPr>
        <w:t>ę</w:t>
      </w:r>
      <w:r w:rsidR="006B0728">
        <w:rPr>
          <w:rFonts w:ascii="Calibri Light" w:hAnsi="Calibri Light" w:cs="Helvetica"/>
        </w:rPr>
        <w:t xml:space="preserve"> punktów w kryterium „Cena” (7</w:t>
      </w:r>
      <w:r w:rsidR="00A91C04" w:rsidRPr="00C12B7D">
        <w:rPr>
          <w:rFonts w:ascii="Calibri Light" w:hAnsi="Calibri Light" w:cs="Helvetica"/>
        </w:rPr>
        <w:t>5</w:t>
      </w:r>
      <w:r w:rsidRPr="00C12B7D">
        <w:rPr>
          <w:rFonts w:ascii="Calibri Light" w:hAnsi="Calibri Light" w:cs="Helvetica"/>
        </w:rPr>
        <w:t xml:space="preserve"> pkt), </w:t>
      </w:r>
    </w:p>
    <w:p w14:paraId="290ECD96" w14:textId="34893248" w:rsidR="00D030CC" w:rsidRPr="00C12B7D" w:rsidRDefault="00BF07B7" w:rsidP="00D2521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1418" w:hanging="425"/>
        <w:jc w:val="both"/>
        <w:rPr>
          <w:rFonts w:ascii="Calibri Light" w:hAnsi="Calibri Light" w:cs="Symbol"/>
        </w:rPr>
      </w:pPr>
      <w:r w:rsidRPr="00C12B7D">
        <w:rPr>
          <w:rFonts w:ascii="Calibri Light" w:hAnsi="Calibri Light" w:cs="Helvetica"/>
        </w:rPr>
        <w:t xml:space="preserve">ocena punktowa pozostałych ofert zostanie dokonana wg wzoru: </w:t>
      </w:r>
      <w:r w:rsidR="004E1A75" w:rsidRPr="00C12B7D">
        <w:rPr>
          <w:rFonts w:ascii="Calibri Light" w:hAnsi="Calibri Light" w:cs="Helvetica"/>
        </w:rPr>
        <w:t>P</w:t>
      </w:r>
      <w:r w:rsidR="00200F0D" w:rsidRPr="00C12B7D">
        <w:rPr>
          <w:rFonts w:ascii="Calibri Light" w:hAnsi="Calibri Light" w:cs="Helvetica"/>
          <w:vertAlign w:val="subscript"/>
        </w:rPr>
        <w:t>P</w:t>
      </w:r>
      <w:r w:rsidR="006B0728">
        <w:rPr>
          <w:rFonts w:ascii="Calibri Light" w:hAnsi="Calibri Light" w:cs="Helvetica"/>
        </w:rPr>
        <w:t>= Cn/Co *7</w:t>
      </w:r>
      <w:r w:rsidR="00A91C04" w:rsidRPr="00C12B7D">
        <w:rPr>
          <w:rFonts w:ascii="Calibri Light" w:hAnsi="Calibri Light" w:cs="Helvetica"/>
        </w:rPr>
        <w:t>5</w:t>
      </w:r>
    </w:p>
    <w:p w14:paraId="37F1B102" w14:textId="77777777" w:rsidR="00D030CC" w:rsidRPr="00C12B7D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4E20786F" w14:textId="77777777" w:rsidR="00D030CC" w:rsidRPr="00C12B7D" w:rsidRDefault="00BF07B7" w:rsidP="001C100A">
      <w:pPr>
        <w:widowControl w:val="0"/>
        <w:autoSpaceDE w:val="0"/>
        <w:autoSpaceDN w:val="0"/>
        <w:adjustRightInd w:val="0"/>
        <w:spacing w:after="0"/>
        <w:ind w:left="1442" w:hanging="166"/>
        <w:rPr>
          <w:rFonts w:ascii="Calibri Light" w:hAnsi="Calibri Light"/>
        </w:rPr>
      </w:pPr>
      <w:r w:rsidRPr="00C12B7D">
        <w:rPr>
          <w:rFonts w:ascii="Calibri Light" w:hAnsi="Calibri Light" w:cs="Helvetica"/>
        </w:rPr>
        <w:t>gdzie:</w:t>
      </w:r>
    </w:p>
    <w:p w14:paraId="4EB92AF1" w14:textId="77777777" w:rsidR="00D030CC" w:rsidRPr="00C12B7D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30B1399E" w14:textId="77777777" w:rsidR="004E1A75" w:rsidRPr="00C12B7D" w:rsidRDefault="00BF07B7" w:rsidP="001C100A">
      <w:pPr>
        <w:widowControl w:val="0"/>
        <w:overflowPunct w:val="0"/>
        <w:autoSpaceDE w:val="0"/>
        <w:autoSpaceDN w:val="0"/>
        <w:adjustRightInd w:val="0"/>
        <w:spacing w:after="0"/>
        <w:ind w:left="1442" w:right="980" w:hanging="166"/>
        <w:rPr>
          <w:rFonts w:ascii="Calibri Light" w:hAnsi="Calibri Light" w:cs="Helvetica"/>
          <w:i/>
          <w:iCs/>
        </w:rPr>
      </w:pPr>
      <w:r w:rsidRPr="00C12B7D">
        <w:rPr>
          <w:rFonts w:ascii="Calibri Light" w:hAnsi="Calibri Light" w:cs="Helvetica"/>
          <w:i/>
          <w:iCs/>
        </w:rPr>
        <w:t xml:space="preserve">Cn </w:t>
      </w:r>
      <w:r w:rsidRPr="00C12B7D">
        <w:rPr>
          <w:rFonts w:ascii="Calibri Light" w:hAnsi="Calibri Light" w:cs="Helvetica"/>
        </w:rPr>
        <w:t>– najni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sza cena</w:t>
      </w:r>
      <w:r w:rsidR="001C100A" w:rsidRPr="00C12B7D">
        <w:rPr>
          <w:rFonts w:ascii="Calibri Light" w:hAnsi="Calibri Light" w:cs="Helvetica"/>
        </w:rPr>
        <w:t xml:space="preserve"> brutto</w:t>
      </w:r>
      <w:r w:rsidRPr="00C12B7D">
        <w:rPr>
          <w:rFonts w:ascii="Calibri Light" w:hAnsi="Calibri Light" w:cs="Helvetica"/>
        </w:rPr>
        <w:t xml:space="preserve"> oferty spo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>ród zło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onych ofert podlegaj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cych ocenie</w:t>
      </w:r>
      <w:r w:rsidRPr="00C12B7D">
        <w:rPr>
          <w:rFonts w:ascii="Calibri Light" w:hAnsi="Calibri Light" w:cs="Helvetica"/>
          <w:i/>
          <w:iCs/>
        </w:rPr>
        <w:t xml:space="preserve"> </w:t>
      </w:r>
    </w:p>
    <w:p w14:paraId="19FC229D" w14:textId="77777777" w:rsidR="00D030CC" w:rsidRPr="00C12B7D" w:rsidRDefault="00BF07B7" w:rsidP="001C100A">
      <w:pPr>
        <w:widowControl w:val="0"/>
        <w:overflowPunct w:val="0"/>
        <w:autoSpaceDE w:val="0"/>
        <w:autoSpaceDN w:val="0"/>
        <w:adjustRightInd w:val="0"/>
        <w:spacing w:after="0"/>
        <w:ind w:left="1442" w:right="980" w:hanging="166"/>
        <w:rPr>
          <w:rFonts w:ascii="Calibri Light" w:hAnsi="Calibri Light"/>
        </w:rPr>
      </w:pPr>
      <w:r w:rsidRPr="00C12B7D">
        <w:rPr>
          <w:rFonts w:ascii="Calibri Light" w:hAnsi="Calibri Light" w:cs="Helvetica"/>
          <w:i/>
          <w:iCs/>
        </w:rPr>
        <w:t xml:space="preserve">Co </w:t>
      </w:r>
      <w:r w:rsidRPr="00C12B7D">
        <w:rPr>
          <w:rFonts w:ascii="Calibri Light" w:hAnsi="Calibri Light" w:cs="Helvetica"/>
        </w:rPr>
        <w:t>– cena</w:t>
      </w:r>
      <w:r w:rsidR="00A273FF" w:rsidRPr="00C12B7D">
        <w:rPr>
          <w:rFonts w:ascii="Calibri Light" w:hAnsi="Calibri Light" w:cs="Helvetica"/>
        </w:rPr>
        <w:t xml:space="preserve"> </w:t>
      </w:r>
      <w:r w:rsidR="001C100A" w:rsidRPr="00C12B7D">
        <w:rPr>
          <w:rFonts w:ascii="Calibri Light" w:hAnsi="Calibri Light" w:cs="Helvetica"/>
        </w:rPr>
        <w:t>brutto</w:t>
      </w:r>
      <w:r w:rsidRPr="00C12B7D">
        <w:rPr>
          <w:rFonts w:ascii="Calibri Light" w:hAnsi="Calibri Light" w:cs="Helvetica"/>
        </w:rPr>
        <w:t xml:space="preserve"> ocenianej oferty</w:t>
      </w:r>
    </w:p>
    <w:p w14:paraId="78C8AE0F" w14:textId="68E4CF63" w:rsidR="004E1A75" w:rsidRPr="00C12B7D" w:rsidRDefault="006B0728" w:rsidP="001C100A">
      <w:pPr>
        <w:widowControl w:val="0"/>
        <w:autoSpaceDE w:val="0"/>
        <w:autoSpaceDN w:val="0"/>
        <w:adjustRightInd w:val="0"/>
        <w:spacing w:after="0"/>
        <w:ind w:left="1442" w:hanging="166"/>
        <w:rPr>
          <w:rFonts w:ascii="Calibri Light" w:hAnsi="Calibri Light" w:cs="Helvetica"/>
        </w:rPr>
      </w:pPr>
      <w:r>
        <w:rPr>
          <w:rFonts w:ascii="Calibri Light" w:hAnsi="Calibri Light" w:cs="Helvetica"/>
        </w:rPr>
        <w:t>7</w:t>
      </w:r>
      <w:r w:rsidR="00A91C04" w:rsidRPr="00C12B7D">
        <w:rPr>
          <w:rFonts w:ascii="Calibri Light" w:hAnsi="Calibri Light" w:cs="Helvetica"/>
        </w:rPr>
        <w:t>5</w:t>
      </w:r>
      <w:r w:rsidR="00BF07B7" w:rsidRPr="00C12B7D">
        <w:rPr>
          <w:rFonts w:ascii="Calibri Light" w:hAnsi="Calibri Light" w:cs="Helvetica"/>
        </w:rPr>
        <w:t xml:space="preserve">  – znaczenie kryterium </w:t>
      </w:r>
      <w:r w:rsidR="00752F27" w:rsidRPr="00C12B7D">
        <w:rPr>
          <w:rFonts w:ascii="Calibri Light" w:hAnsi="Calibri Light" w:cs="Helvetica"/>
        </w:rPr>
        <w:t>„Cena</w:t>
      </w:r>
      <w:r w:rsidR="007B0CFA" w:rsidRPr="00C12B7D">
        <w:rPr>
          <w:rFonts w:ascii="Calibri Light" w:hAnsi="Calibri Light" w:cs="Helvetica"/>
        </w:rPr>
        <w:t>”</w:t>
      </w:r>
    </w:p>
    <w:p w14:paraId="45CA6B29" w14:textId="77777777" w:rsidR="00200F0D" w:rsidRPr="00C12B7D" w:rsidRDefault="00200F0D" w:rsidP="002A5160">
      <w:pPr>
        <w:widowControl w:val="0"/>
        <w:autoSpaceDE w:val="0"/>
        <w:autoSpaceDN w:val="0"/>
        <w:adjustRightInd w:val="0"/>
        <w:spacing w:after="0"/>
        <w:ind w:left="1442"/>
        <w:rPr>
          <w:rFonts w:ascii="Calibri Light" w:hAnsi="Calibri Light"/>
        </w:rPr>
      </w:pPr>
    </w:p>
    <w:p w14:paraId="16E3E9F0" w14:textId="77777777" w:rsidR="00C35268" w:rsidRPr="00DC72C2" w:rsidRDefault="00C35268" w:rsidP="00C35268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lang w:val="pl-PL"/>
        </w:rPr>
      </w:pPr>
    </w:p>
    <w:p w14:paraId="40925BA7" w14:textId="77777777" w:rsidR="00C35268" w:rsidRPr="00DC72C2" w:rsidRDefault="00C35268" w:rsidP="00C35268">
      <w:pPr>
        <w:pStyle w:val="Akapitzlist"/>
        <w:widowControl w:val="0"/>
        <w:numPr>
          <w:ilvl w:val="0"/>
          <w:numId w:val="40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/>
        <w:ind w:left="709" w:right="20" w:hanging="283"/>
        <w:jc w:val="both"/>
        <w:rPr>
          <w:rFonts w:ascii="Calibri Light" w:hAnsi="Calibri Light" w:cs="Helvetica"/>
          <w:b/>
        </w:rPr>
      </w:pPr>
      <w:r w:rsidRPr="00DC72C2">
        <w:rPr>
          <w:rFonts w:ascii="Calibri Light" w:hAnsi="Calibri Light" w:cs="Helvetica"/>
          <w:b/>
        </w:rPr>
        <w:t>kryterium “Czas realizacji” (P</w:t>
      </w:r>
      <w:r w:rsidRPr="00DC72C2">
        <w:rPr>
          <w:rFonts w:ascii="Calibri Light" w:hAnsi="Calibri Light" w:cs="Helvetica"/>
          <w:b/>
          <w:vertAlign w:val="subscript"/>
        </w:rPr>
        <w:t>c</w:t>
      </w:r>
      <w:r w:rsidRPr="00DC72C2">
        <w:rPr>
          <w:rFonts w:ascii="Calibri Light" w:hAnsi="Calibri Light" w:cs="Helvetica"/>
          <w:b/>
        </w:rPr>
        <w:t>)</w:t>
      </w:r>
    </w:p>
    <w:p w14:paraId="49D2E9BD" w14:textId="77777777" w:rsidR="00C35268" w:rsidRPr="00DC72C2" w:rsidRDefault="00C35268" w:rsidP="00C35268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1440" w:right="20"/>
        <w:jc w:val="both"/>
        <w:rPr>
          <w:rFonts w:ascii="Calibri Light" w:hAnsi="Calibri Light" w:cs="Helvetica"/>
        </w:rPr>
      </w:pPr>
    </w:p>
    <w:p w14:paraId="3B5DC9DB" w14:textId="77777777" w:rsidR="00C35268" w:rsidRPr="00DC72C2" w:rsidRDefault="00C35268" w:rsidP="00C35268">
      <w:pPr>
        <w:widowControl w:val="0"/>
        <w:numPr>
          <w:ilvl w:val="0"/>
          <w:numId w:val="41"/>
        </w:numPr>
        <w:tabs>
          <w:tab w:val="clear" w:pos="2062"/>
          <w:tab w:val="num" w:pos="1134"/>
        </w:tabs>
        <w:overflowPunct w:val="0"/>
        <w:autoSpaceDE w:val="0"/>
        <w:autoSpaceDN w:val="0"/>
        <w:adjustRightInd w:val="0"/>
        <w:spacing w:after="0"/>
        <w:ind w:hanging="1353"/>
        <w:jc w:val="both"/>
        <w:rPr>
          <w:rFonts w:ascii="Calibri Light" w:hAnsi="Calibri Light" w:cs="Helvetica"/>
        </w:rPr>
      </w:pPr>
      <w:r w:rsidRPr="00DC72C2">
        <w:rPr>
          <w:rFonts w:ascii="Calibri Light" w:hAnsi="Calibri Light" w:cs="Helvetica"/>
        </w:rPr>
        <w:t xml:space="preserve">znaczenie kryterium - 25 pkt; </w:t>
      </w:r>
    </w:p>
    <w:p w14:paraId="1815BA5E" w14:textId="77777777" w:rsidR="00C35268" w:rsidRPr="00DC72C2" w:rsidRDefault="00C35268" w:rsidP="00C35268">
      <w:pPr>
        <w:widowControl w:val="0"/>
        <w:numPr>
          <w:ilvl w:val="0"/>
          <w:numId w:val="41"/>
        </w:numPr>
        <w:tabs>
          <w:tab w:val="clear" w:pos="2062"/>
          <w:tab w:val="num" w:pos="1082"/>
          <w:tab w:val="num" w:pos="1134"/>
        </w:tabs>
        <w:overflowPunct w:val="0"/>
        <w:autoSpaceDE w:val="0"/>
        <w:autoSpaceDN w:val="0"/>
        <w:adjustRightInd w:val="0"/>
        <w:spacing w:after="0"/>
        <w:ind w:right="20" w:hanging="1353"/>
        <w:jc w:val="both"/>
        <w:rPr>
          <w:rFonts w:ascii="Calibri Light" w:hAnsi="Calibri Light" w:cs="Helvetica"/>
          <w:lang w:val="pl-PL"/>
        </w:rPr>
      </w:pPr>
      <w:r w:rsidRPr="00DC72C2">
        <w:rPr>
          <w:rFonts w:ascii="Calibri Light" w:hAnsi="Calibri Light" w:cs="Helvetica"/>
          <w:lang w:val="pl-PL"/>
        </w:rPr>
        <w:t xml:space="preserve">opis sposobu oceny ofert według kryterium „Czas realizacji dostawy”: </w:t>
      </w:r>
    </w:p>
    <w:p w14:paraId="149B5987" w14:textId="77777777" w:rsidR="00C35268" w:rsidRPr="00DC72C2" w:rsidRDefault="00C35268" w:rsidP="00C35268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lang w:val="pl-PL"/>
        </w:rPr>
      </w:pPr>
    </w:p>
    <w:p w14:paraId="26C65E6B" w14:textId="77777777" w:rsidR="00C35268" w:rsidRPr="00DC72C2" w:rsidRDefault="00C35268" w:rsidP="00C35268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ind w:left="1418" w:right="20" w:hanging="425"/>
        <w:jc w:val="both"/>
        <w:rPr>
          <w:rFonts w:ascii="Calibri Light" w:hAnsi="Calibri Light" w:cs="Helvetica"/>
          <w:lang w:val="pl-PL"/>
        </w:rPr>
      </w:pPr>
      <w:r w:rsidRPr="00DC72C2">
        <w:rPr>
          <w:rFonts w:ascii="Calibri Light" w:hAnsi="Calibri Light" w:cs="Helvetica"/>
          <w:lang w:val="pl-PL"/>
        </w:rPr>
        <w:t xml:space="preserve">Oferent deklaruje możliwość całkowitej realizacji dostawy zgodnie z terminem wymaganym przez Zamawiającego – 0 pkt. </w:t>
      </w:r>
    </w:p>
    <w:p w14:paraId="23210890" w14:textId="77777777" w:rsidR="00C35268" w:rsidRPr="00DC72C2" w:rsidRDefault="00C35268" w:rsidP="00C35268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ind w:left="1418" w:right="20" w:hanging="425"/>
        <w:jc w:val="both"/>
        <w:rPr>
          <w:rFonts w:ascii="Calibri Light" w:hAnsi="Calibri Light" w:cs="Helvetica"/>
          <w:lang w:val="pl-PL"/>
        </w:rPr>
      </w:pPr>
      <w:r w:rsidRPr="00DC72C2">
        <w:rPr>
          <w:rFonts w:ascii="Calibri Light" w:hAnsi="Calibri Light" w:cs="Helvetica"/>
          <w:lang w:val="pl-PL"/>
        </w:rPr>
        <w:t>Oferent deklaruje możliwość całkowitej realizacji dostawy w terminie nie dłuższym niż  do dnia 05.09.2017r- 10 pkt.</w:t>
      </w:r>
    </w:p>
    <w:p w14:paraId="4552400C" w14:textId="77777777" w:rsidR="00C35268" w:rsidRPr="00C1340A" w:rsidRDefault="00C35268" w:rsidP="00C35268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ind w:left="1418" w:right="20" w:hanging="425"/>
        <w:jc w:val="both"/>
        <w:rPr>
          <w:rFonts w:ascii="Calibri Light" w:hAnsi="Calibri Light" w:cs="Helvetica"/>
          <w:lang w:val="pl-PL"/>
        </w:rPr>
      </w:pPr>
      <w:r w:rsidRPr="00DC72C2">
        <w:rPr>
          <w:rFonts w:ascii="Calibri Light" w:hAnsi="Calibri Light" w:cs="Helvetica"/>
          <w:lang w:val="pl-PL"/>
        </w:rPr>
        <w:t xml:space="preserve">Oferent deklaruje możliwość całkowitej realizacji dostawy w terminie nie dłuższym niż  do </w:t>
      </w:r>
      <w:r w:rsidRPr="00C1340A">
        <w:rPr>
          <w:rFonts w:ascii="Calibri Light" w:hAnsi="Calibri Light" w:cs="Helvetica"/>
          <w:lang w:val="pl-PL"/>
        </w:rPr>
        <w:t>dnia 31.08.2017r - 25 pkt.</w:t>
      </w:r>
    </w:p>
    <w:p w14:paraId="619211F4" w14:textId="77777777" w:rsidR="009F07B7" w:rsidRPr="00C1340A" w:rsidRDefault="009F07B7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 w:cs="Helvetica"/>
        </w:rPr>
      </w:pPr>
    </w:p>
    <w:p w14:paraId="3BC7A3EB" w14:textId="32ACA100" w:rsidR="00D030CC" w:rsidRPr="00C1340A" w:rsidRDefault="00BF07B7" w:rsidP="00D2521F">
      <w:pPr>
        <w:widowControl w:val="0"/>
        <w:numPr>
          <w:ilvl w:val="0"/>
          <w:numId w:val="1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</w:rPr>
      </w:pPr>
      <w:r w:rsidRPr="00C1340A">
        <w:rPr>
          <w:rFonts w:ascii="Calibri Light" w:hAnsi="Calibri Light" w:cs="Helvetica"/>
        </w:rPr>
        <w:t>Za najkorzystniejsz</w:t>
      </w:r>
      <w:r w:rsidRPr="00C1340A">
        <w:rPr>
          <w:rFonts w:ascii="Calibri Light" w:hAnsi="Calibri Light" w:cs="Arial"/>
        </w:rPr>
        <w:t>ą</w:t>
      </w:r>
      <w:r w:rsidRPr="00C1340A">
        <w:rPr>
          <w:rFonts w:ascii="Calibri Light" w:hAnsi="Calibri Light" w:cs="Helvetica"/>
        </w:rPr>
        <w:t xml:space="preserve"> ofert</w:t>
      </w:r>
      <w:r w:rsidRPr="00C1340A">
        <w:rPr>
          <w:rFonts w:ascii="Calibri Light" w:hAnsi="Calibri Light" w:cs="Arial"/>
        </w:rPr>
        <w:t>ę</w:t>
      </w:r>
      <w:r w:rsidRPr="00C1340A">
        <w:rPr>
          <w:rFonts w:ascii="Calibri Light" w:hAnsi="Calibri Light" w:cs="Helvetica"/>
        </w:rPr>
        <w:t xml:space="preserve"> zostanie uznana oferta, która uzyska najwy</w:t>
      </w:r>
      <w:r w:rsidRPr="00C1340A">
        <w:rPr>
          <w:rFonts w:ascii="Calibri Light" w:hAnsi="Calibri Light" w:cs="Arial"/>
        </w:rPr>
        <w:t>ż</w:t>
      </w:r>
      <w:r w:rsidRPr="00C1340A">
        <w:rPr>
          <w:rFonts w:ascii="Calibri Light" w:hAnsi="Calibri Light" w:cs="Helvetica"/>
        </w:rPr>
        <w:t>sz</w:t>
      </w:r>
      <w:r w:rsidRPr="00C1340A">
        <w:rPr>
          <w:rFonts w:ascii="Calibri Light" w:hAnsi="Calibri Light" w:cs="Arial"/>
        </w:rPr>
        <w:t>ą</w:t>
      </w:r>
      <w:r w:rsidRPr="00C1340A">
        <w:rPr>
          <w:rFonts w:ascii="Calibri Light" w:hAnsi="Calibri Light" w:cs="Helvetica"/>
        </w:rPr>
        <w:t xml:space="preserve"> ł</w:t>
      </w:r>
      <w:r w:rsidRPr="00C1340A">
        <w:rPr>
          <w:rFonts w:ascii="Calibri Light" w:hAnsi="Calibri Light" w:cs="Arial"/>
        </w:rPr>
        <w:t>ą</w:t>
      </w:r>
      <w:r w:rsidRPr="00C1340A">
        <w:rPr>
          <w:rFonts w:ascii="Calibri Light" w:hAnsi="Calibri Light" w:cs="Helvetica"/>
        </w:rPr>
        <w:t>czn</w:t>
      </w:r>
      <w:r w:rsidRPr="00C1340A">
        <w:rPr>
          <w:rFonts w:ascii="Calibri Light" w:hAnsi="Calibri Light" w:cs="Arial"/>
        </w:rPr>
        <w:t>ą</w:t>
      </w:r>
      <w:r w:rsidRPr="00C1340A">
        <w:rPr>
          <w:rFonts w:ascii="Calibri Light" w:hAnsi="Calibri Light" w:cs="Helvetica"/>
        </w:rPr>
        <w:t xml:space="preserve"> liczb</w:t>
      </w:r>
      <w:r w:rsidRPr="00C1340A">
        <w:rPr>
          <w:rFonts w:ascii="Calibri Light" w:hAnsi="Calibri Light" w:cs="Arial"/>
        </w:rPr>
        <w:t>ę</w:t>
      </w:r>
      <w:r w:rsidRPr="00C1340A">
        <w:rPr>
          <w:rFonts w:ascii="Calibri Light" w:hAnsi="Calibri Light" w:cs="Helvetica"/>
        </w:rPr>
        <w:t xml:space="preserve"> punktów (</w:t>
      </w:r>
      <w:r w:rsidRPr="00C1340A">
        <w:rPr>
          <w:rFonts w:ascii="Calibri Light" w:hAnsi="Calibri Light" w:cs="Helvetica"/>
          <w:b/>
          <w:bCs/>
        </w:rPr>
        <w:t>P</w:t>
      </w:r>
      <w:r w:rsidR="00BC06E1" w:rsidRPr="00C1340A">
        <w:rPr>
          <w:rFonts w:ascii="Calibri Light" w:hAnsi="Calibri Light" w:cs="Helvetica"/>
          <w:b/>
          <w:bCs/>
          <w:vertAlign w:val="subscript"/>
        </w:rPr>
        <w:t>p</w:t>
      </w:r>
      <w:r w:rsidRPr="00C1340A">
        <w:rPr>
          <w:rFonts w:ascii="Calibri Light" w:hAnsi="Calibri Light" w:cs="Helvetica"/>
        </w:rPr>
        <w:t xml:space="preserve"> </w:t>
      </w:r>
      <w:r w:rsidR="00C1340A" w:rsidRPr="00C1340A">
        <w:rPr>
          <w:rFonts w:ascii="Calibri Light" w:hAnsi="Calibri Light" w:cs="Helvetica"/>
          <w:b/>
          <w:bCs/>
        </w:rPr>
        <w:t xml:space="preserve">+ </w:t>
      </w:r>
      <w:r w:rsidRPr="00C1340A">
        <w:rPr>
          <w:rFonts w:ascii="Calibri Light" w:hAnsi="Calibri Light" w:cs="Helvetica"/>
          <w:b/>
          <w:bCs/>
        </w:rPr>
        <w:t xml:space="preserve"> P</w:t>
      </w:r>
      <w:r w:rsidR="00096FD9" w:rsidRPr="00C1340A">
        <w:rPr>
          <w:rFonts w:ascii="Calibri Light" w:hAnsi="Calibri Light" w:cs="Helvetica"/>
          <w:b/>
          <w:bCs/>
          <w:vertAlign w:val="subscript"/>
        </w:rPr>
        <w:t>c</w:t>
      </w:r>
      <w:r w:rsidR="006417D7" w:rsidRPr="00C1340A">
        <w:rPr>
          <w:rFonts w:ascii="Calibri Light" w:hAnsi="Calibri Light" w:cs="Helvetica"/>
        </w:rPr>
        <w:t>).</w:t>
      </w:r>
    </w:p>
    <w:p w14:paraId="74E845E2" w14:textId="77777777" w:rsidR="00F05158" w:rsidRPr="00C1340A" w:rsidRDefault="00BF07B7" w:rsidP="00D2521F">
      <w:pPr>
        <w:widowControl w:val="0"/>
        <w:numPr>
          <w:ilvl w:val="0"/>
          <w:numId w:val="1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</w:rPr>
      </w:pPr>
      <w:r w:rsidRPr="00C1340A">
        <w:rPr>
          <w:rFonts w:ascii="Calibri Light" w:hAnsi="Calibri Light" w:cs="Helvetica"/>
        </w:rPr>
        <w:t>Liczba punktów obliczona zostanie z dokładno</w:t>
      </w:r>
      <w:r w:rsidRPr="00C1340A">
        <w:rPr>
          <w:rFonts w:ascii="Calibri Light" w:hAnsi="Calibri Light" w:cs="Arial"/>
        </w:rPr>
        <w:t>ś</w:t>
      </w:r>
      <w:r w:rsidRPr="00C1340A">
        <w:rPr>
          <w:rFonts w:ascii="Calibri Light" w:hAnsi="Calibri Light" w:cs="Helvetica"/>
        </w:rPr>
        <w:t>ci</w:t>
      </w:r>
      <w:r w:rsidRPr="00C1340A">
        <w:rPr>
          <w:rFonts w:ascii="Calibri Light" w:hAnsi="Calibri Light" w:cs="Arial"/>
        </w:rPr>
        <w:t>ą</w:t>
      </w:r>
      <w:r w:rsidR="00F05158" w:rsidRPr="00C1340A">
        <w:rPr>
          <w:rFonts w:ascii="Calibri Light" w:hAnsi="Calibri Light" w:cs="Helvetica"/>
        </w:rPr>
        <w:t xml:space="preserve"> do dwóch miejsc po przecinku.</w:t>
      </w:r>
    </w:p>
    <w:p w14:paraId="0DCDF54D" w14:textId="77777777" w:rsidR="00D030CC" w:rsidRPr="00C1340A" w:rsidRDefault="00BF07B7" w:rsidP="00D2521F">
      <w:pPr>
        <w:widowControl w:val="0"/>
        <w:numPr>
          <w:ilvl w:val="0"/>
          <w:numId w:val="1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</w:rPr>
      </w:pPr>
      <w:r w:rsidRPr="00C1340A">
        <w:rPr>
          <w:rFonts w:ascii="Calibri Light" w:hAnsi="Calibri Light" w:cs="Helvetica"/>
        </w:rPr>
        <w:t>W przypadku niewskazania przez Wykonawc</w:t>
      </w:r>
      <w:r w:rsidRPr="00C1340A">
        <w:rPr>
          <w:rFonts w:ascii="Calibri Light" w:hAnsi="Calibri Light" w:cs="Arial"/>
        </w:rPr>
        <w:t>ę</w:t>
      </w:r>
      <w:r w:rsidRPr="00C1340A">
        <w:rPr>
          <w:rFonts w:ascii="Calibri Light" w:hAnsi="Calibri Light" w:cs="Helvetica"/>
        </w:rPr>
        <w:t xml:space="preserve"> w formularzu „Oferta” spełniania wymaga</w:t>
      </w:r>
      <w:r w:rsidRPr="00C1340A">
        <w:rPr>
          <w:rFonts w:ascii="Calibri Light" w:hAnsi="Calibri Light" w:cs="Arial"/>
        </w:rPr>
        <w:t>ń</w:t>
      </w:r>
      <w:r w:rsidRPr="00C1340A">
        <w:rPr>
          <w:rFonts w:ascii="Calibri Light" w:hAnsi="Calibri Light" w:cs="Helvetica"/>
        </w:rPr>
        <w:t xml:space="preserve"> dodatkowych, Zamawiaj</w:t>
      </w:r>
      <w:r w:rsidRPr="00C1340A">
        <w:rPr>
          <w:rFonts w:ascii="Calibri Light" w:hAnsi="Calibri Light" w:cs="Arial"/>
        </w:rPr>
        <w:t>ą</w:t>
      </w:r>
      <w:r w:rsidRPr="00C1340A">
        <w:rPr>
          <w:rFonts w:ascii="Calibri Light" w:hAnsi="Calibri Light" w:cs="Helvetica"/>
        </w:rPr>
        <w:t xml:space="preserve">cy uzna, </w:t>
      </w:r>
      <w:r w:rsidRPr="00C1340A">
        <w:rPr>
          <w:rFonts w:ascii="Calibri Light" w:hAnsi="Calibri Light" w:cs="Arial"/>
        </w:rPr>
        <w:t>ż</w:t>
      </w:r>
      <w:r w:rsidR="00A704D5" w:rsidRPr="00C1340A">
        <w:rPr>
          <w:rFonts w:ascii="Calibri Light" w:hAnsi="Calibri Light" w:cs="Helvetica"/>
        </w:rPr>
        <w:t xml:space="preserve">e materiały promocyjne </w:t>
      </w:r>
      <w:r w:rsidRPr="00C1340A">
        <w:rPr>
          <w:rFonts w:ascii="Calibri Light" w:hAnsi="Calibri Light" w:cs="Helvetica"/>
        </w:rPr>
        <w:t>nie spełniaj</w:t>
      </w:r>
      <w:r w:rsidRPr="00C1340A">
        <w:rPr>
          <w:rFonts w:ascii="Calibri Light" w:hAnsi="Calibri Light" w:cs="Arial"/>
        </w:rPr>
        <w:t>ą</w:t>
      </w:r>
      <w:r w:rsidRPr="00C1340A">
        <w:rPr>
          <w:rFonts w:ascii="Calibri Light" w:hAnsi="Calibri Light" w:cs="Helvetica"/>
        </w:rPr>
        <w:t xml:space="preserve"> wymaga</w:t>
      </w:r>
      <w:r w:rsidRPr="00C1340A">
        <w:rPr>
          <w:rFonts w:ascii="Calibri Light" w:hAnsi="Calibri Light" w:cs="Arial"/>
        </w:rPr>
        <w:t>ń</w:t>
      </w:r>
      <w:r w:rsidRPr="00C1340A">
        <w:rPr>
          <w:rFonts w:ascii="Calibri Light" w:hAnsi="Calibri Light" w:cs="Helvetica"/>
        </w:rPr>
        <w:t xml:space="preserve"> dodatkowych.</w:t>
      </w:r>
    </w:p>
    <w:p w14:paraId="31484ABD" w14:textId="6433AEC0" w:rsidR="00D030CC" w:rsidRPr="00C12B7D" w:rsidRDefault="00BF07B7" w:rsidP="00D2521F">
      <w:pPr>
        <w:widowControl w:val="0"/>
        <w:numPr>
          <w:ilvl w:val="0"/>
          <w:numId w:val="1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</w:rPr>
      </w:pPr>
      <w:r w:rsidRPr="00C1340A">
        <w:rPr>
          <w:rFonts w:ascii="Calibri Light" w:hAnsi="Calibri Light" w:cs="Helvetica"/>
        </w:rPr>
        <w:t>Je</w:t>
      </w:r>
      <w:r w:rsidRPr="00C1340A">
        <w:rPr>
          <w:rFonts w:ascii="Calibri Light" w:hAnsi="Calibri Light" w:cs="Arial"/>
        </w:rPr>
        <w:t>ż</w:t>
      </w:r>
      <w:r w:rsidRPr="00C1340A">
        <w:rPr>
          <w:rFonts w:ascii="Calibri Light" w:hAnsi="Calibri Light" w:cs="Helvetica"/>
        </w:rPr>
        <w:t>eli nie mo</w:t>
      </w:r>
      <w:r w:rsidRPr="00C1340A">
        <w:rPr>
          <w:rFonts w:ascii="Calibri Light" w:hAnsi="Calibri Light" w:cs="Arial"/>
        </w:rPr>
        <w:t>ż</w:t>
      </w:r>
      <w:r w:rsidRPr="00C1340A">
        <w:rPr>
          <w:rFonts w:ascii="Calibri Light" w:hAnsi="Calibri Light" w:cs="Helvetica"/>
        </w:rPr>
        <w:t>na wybra</w:t>
      </w:r>
      <w:r w:rsidRPr="00C1340A">
        <w:rPr>
          <w:rFonts w:ascii="Calibri Light" w:hAnsi="Calibri Light" w:cs="Arial"/>
        </w:rPr>
        <w:t>ć</w:t>
      </w:r>
      <w:r w:rsidRPr="00C1340A">
        <w:rPr>
          <w:rFonts w:ascii="Calibri Light" w:hAnsi="Calibri Light" w:cs="Helvetica"/>
        </w:rPr>
        <w:t xml:space="preserve"> najkorzystniejszej oferty z uwagi na to, </w:t>
      </w:r>
      <w:r w:rsidRPr="00C1340A">
        <w:rPr>
          <w:rFonts w:ascii="Calibri Light" w:hAnsi="Calibri Light" w:cs="Arial"/>
        </w:rPr>
        <w:t>ż</w:t>
      </w:r>
      <w:r w:rsidRPr="00C1340A">
        <w:rPr>
          <w:rFonts w:ascii="Calibri Light" w:hAnsi="Calibri Light" w:cs="Helvetica"/>
        </w:rPr>
        <w:t>e dwie lub wi</w:t>
      </w:r>
      <w:r w:rsidRPr="00C1340A">
        <w:rPr>
          <w:rFonts w:ascii="Calibri Light" w:hAnsi="Calibri Light" w:cs="Arial"/>
        </w:rPr>
        <w:t>ę</w:t>
      </w:r>
      <w:r w:rsidRPr="00C1340A">
        <w:rPr>
          <w:rFonts w:ascii="Calibri Light" w:hAnsi="Calibri Light" w:cs="Helvetica"/>
        </w:rPr>
        <w:t>cej ofert przedstawia taki sam bilans ceny i innych kryteriów oceny ofert, Zamawiaj</w:t>
      </w:r>
      <w:r w:rsidRPr="00C1340A">
        <w:rPr>
          <w:rFonts w:ascii="Calibri Light" w:hAnsi="Calibri Light" w:cs="Arial"/>
        </w:rPr>
        <w:t>ą</w:t>
      </w:r>
      <w:r w:rsidRPr="00C1340A">
        <w:rPr>
          <w:rFonts w:ascii="Calibri Light" w:hAnsi="Calibri Light" w:cs="Helvetica"/>
        </w:rPr>
        <w:t>cy spo</w:t>
      </w:r>
      <w:r w:rsidRPr="00C1340A">
        <w:rPr>
          <w:rFonts w:ascii="Calibri Light" w:hAnsi="Calibri Light" w:cs="Arial"/>
        </w:rPr>
        <w:t>ś</w:t>
      </w:r>
      <w:r w:rsidRPr="00C1340A">
        <w:rPr>
          <w:rFonts w:ascii="Calibri Light" w:hAnsi="Calibri Light" w:cs="Helvetica"/>
        </w:rPr>
        <w:t>ród tych ofert wybiera ofert</w:t>
      </w:r>
      <w:r w:rsidRPr="00C1340A">
        <w:rPr>
          <w:rFonts w:ascii="Calibri Light" w:hAnsi="Calibri Light" w:cs="Arial"/>
        </w:rPr>
        <w:t>ę</w:t>
      </w:r>
      <w:r w:rsidR="001D1C0B" w:rsidRPr="00C1340A">
        <w:rPr>
          <w:rFonts w:ascii="Calibri Light" w:hAnsi="Calibri Light" w:cs="Helvetica"/>
        </w:rPr>
        <w:t xml:space="preserve">, która uzyskała większą liczbę punktów w ramach </w:t>
      </w:r>
      <w:r w:rsidR="00D323C4" w:rsidRPr="00C1340A">
        <w:rPr>
          <w:rFonts w:ascii="Calibri Light" w:hAnsi="Calibri Light" w:cs="Helvetica"/>
        </w:rPr>
        <w:t>kryterium “</w:t>
      </w:r>
      <w:r w:rsidR="001566EB" w:rsidRPr="00C1340A">
        <w:rPr>
          <w:rFonts w:ascii="Calibri Light" w:hAnsi="Calibri Light" w:cs="Helvetica"/>
        </w:rPr>
        <w:t xml:space="preserve">Czas realizacji” </w:t>
      </w:r>
      <w:r w:rsidR="00D323C4" w:rsidRPr="00C1340A">
        <w:rPr>
          <w:rFonts w:ascii="Calibri Light" w:hAnsi="Calibri Light" w:cs="Helvetica"/>
        </w:rPr>
        <w:t xml:space="preserve">”. </w:t>
      </w:r>
      <w:r w:rsidR="001D1C0B" w:rsidRPr="00C1340A">
        <w:rPr>
          <w:rFonts w:ascii="Calibri Light" w:hAnsi="Calibri Light" w:cs="Helvetica"/>
        </w:rPr>
        <w:t>A</w:t>
      </w:r>
      <w:r w:rsidRPr="00C1340A">
        <w:rPr>
          <w:rFonts w:ascii="Calibri Light" w:hAnsi="Calibri Light" w:cs="Helvetica"/>
        </w:rPr>
        <w:t xml:space="preserve"> je</w:t>
      </w:r>
      <w:r w:rsidRPr="00C1340A">
        <w:rPr>
          <w:rFonts w:ascii="Calibri Light" w:hAnsi="Calibri Light" w:cs="Arial"/>
        </w:rPr>
        <w:t>ż</w:t>
      </w:r>
      <w:r w:rsidRPr="00C1340A">
        <w:rPr>
          <w:rFonts w:ascii="Calibri Light" w:hAnsi="Calibri Light" w:cs="Helvetica"/>
        </w:rPr>
        <w:t>eli zostały zło</w:t>
      </w:r>
      <w:r w:rsidRPr="00C1340A">
        <w:rPr>
          <w:rFonts w:ascii="Calibri Light" w:hAnsi="Calibri Light" w:cs="Arial"/>
        </w:rPr>
        <w:t>ż</w:t>
      </w:r>
      <w:r w:rsidRPr="00C1340A">
        <w:rPr>
          <w:rFonts w:ascii="Calibri Light" w:hAnsi="Calibri Light" w:cs="Helvetica"/>
        </w:rPr>
        <w:t>one oferty o takiej samej cenie</w:t>
      </w:r>
      <w:r w:rsidR="00AA546F" w:rsidRPr="00C1340A">
        <w:rPr>
          <w:rFonts w:ascii="Calibri Light" w:hAnsi="Calibri Light" w:cs="Helvetica"/>
        </w:rPr>
        <w:t>, które uzyskały taka samą liczbę punktów</w:t>
      </w:r>
      <w:r w:rsidRPr="00C1340A">
        <w:rPr>
          <w:rFonts w:ascii="Calibri Light" w:hAnsi="Calibri Light" w:cs="Helvetica"/>
        </w:rPr>
        <w:t>, Zamawiaj</w:t>
      </w:r>
      <w:r w:rsidRPr="00C1340A">
        <w:rPr>
          <w:rFonts w:ascii="Calibri Light" w:hAnsi="Calibri Light" w:cs="Arial"/>
        </w:rPr>
        <w:t>ą</w:t>
      </w:r>
      <w:r w:rsidRPr="00C1340A">
        <w:rPr>
          <w:rFonts w:ascii="Calibri Light" w:hAnsi="Calibri Light" w:cs="Helvetica"/>
        </w:rPr>
        <w:t>cy</w:t>
      </w:r>
      <w:r w:rsidRPr="00C12B7D">
        <w:rPr>
          <w:rFonts w:ascii="Calibri Light" w:hAnsi="Calibri Light" w:cs="Helvetica"/>
        </w:rPr>
        <w:t xml:space="preserve"> wzywa Wykonawców, którzy zło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yli te oferty, do zło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enia w terminie okre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>lonym przez Zamawiaj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cego ofert dodatkowych</w:t>
      </w:r>
      <w:r w:rsidR="00F05158" w:rsidRPr="00C12B7D">
        <w:rPr>
          <w:rFonts w:ascii="Calibri Light" w:hAnsi="Calibri Light" w:cs="Helvetica"/>
        </w:rPr>
        <w:t>.</w:t>
      </w:r>
      <w:r w:rsidRPr="00C12B7D">
        <w:rPr>
          <w:rFonts w:ascii="Calibri Light" w:hAnsi="Calibri Light" w:cs="Helvetica"/>
        </w:rPr>
        <w:t xml:space="preserve"> </w:t>
      </w:r>
    </w:p>
    <w:p w14:paraId="3D67FE3D" w14:textId="23A938CB" w:rsidR="00005733" w:rsidRDefault="00005733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2DF49BA3" w14:textId="1C039887" w:rsidR="00C1340A" w:rsidRDefault="00C1340A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50FF447D" w14:textId="6BF35A41" w:rsidR="00C1340A" w:rsidRDefault="00C1340A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71DA7090" w14:textId="77777777" w:rsidR="00C1340A" w:rsidRPr="00C12B7D" w:rsidRDefault="00C1340A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5991523C" w14:textId="77777777" w:rsidR="00D030CC" w:rsidRPr="00C12B7D" w:rsidRDefault="008C0997" w:rsidP="002A5160">
      <w:pPr>
        <w:widowControl w:val="0"/>
        <w:overflowPunct w:val="0"/>
        <w:autoSpaceDE w:val="0"/>
        <w:autoSpaceDN w:val="0"/>
        <w:adjustRightInd w:val="0"/>
        <w:spacing w:after="0"/>
        <w:ind w:left="2" w:right="120"/>
        <w:jc w:val="both"/>
        <w:rPr>
          <w:rFonts w:ascii="Calibri Light" w:hAnsi="Calibri Light" w:cs="Helvetica"/>
          <w:b/>
          <w:bCs/>
        </w:rPr>
      </w:pPr>
      <w:r w:rsidRPr="00C12B7D">
        <w:rPr>
          <w:rFonts w:ascii="Calibri Light" w:hAnsi="Calibri Light" w:cs="Helvetica"/>
          <w:b/>
          <w:bCs/>
        </w:rPr>
        <w:lastRenderedPageBreak/>
        <w:t>XV</w:t>
      </w:r>
      <w:r w:rsidR="00F05158" w:rsidRPr="00C12B7D">
        <w:rPr>
          <w:rFonts w:ascii="Calibri Light" w:hAnsi="Calibri Light" w:cs="Helvetica"/>
          <w:b/>
          <w:bCs/>
        </w:rPr>
        <w:t>I</w:t>
      </w:r>
      <w:r w:rsidR="00BF07B7" w:rsidRPr="00C12B7D">
        <w:rPr>
          <w:rFonts w:ascii="Calibri Light" w:hAnsi="Calibri Light" w:cs="Helvetica"/>
          <w:b/>
          <w:bCs/>
        </w:rPr>
        <w:t>. INFORMACJE O FORMALNO</w:t>
      </w:r>
      <w:r w:rsidR="00BF07B7" w:rsidRPr="00C12B7D">
        <w:rPr>
          <w:rFonts w:ascii="Calibri Light" w:hAnsi="Calibri Light" w:cs="Arial"/>
          <w:b/>
          <w:bCs/>
        </w:rPr>
        <w:t>Ś</w:t>
      </w:r>
      <w:r w:rsidR="00BF07B7" w:rsidRPr="00C12B7D">
        <w:rPr>
          <w:rFonts w:ascii="Calibri Light" w:hAnsi="Calibri Light" w:cs="Helvetica"/>
          <w:b/>
          <w:bCs/>
        </w:rPr>
        <w:t>CIACH, JAKIE POWINNY ZOSTA</w:t>
      </w:r>
      <w:r w:rsidR="00BF07B7" w:rsidRPr="00C12B7D">
        <w:rPr>
          <w:rFonts w:ascii="Calibri Light" w:hAnsi="Calibri Light" w:cs="Arial"/>
          <w:b/>
          <w:bCs/>
        </w:rPr>
        <w:t>Ć</w:t>
      </w:r>
      <w:r w:rsidR="00BF07B7" w:rsidRPr="00C12B7D">
        <w:rPr>
          <w:rFonts w:ascii="Calibri Light" w:hAnsi="Calibri Light" w:cs="Helvetica"/>
          <w:b/>
          <w:bCs/>
        </w:rPr>
        <w:t xml:space="preserve"> DOPEŁNIONE PO WYBORZE OFERTY W CELU ZAWARC</w:t>
      </w:r>
      <w:r w:rsidR="00BC06E1" w:rsidRPr="00C12B7D">
        <w:rPr>
          <w:rFonts w:ascii="Calibri Light" w:hAnsi="Calibri Light" w:cs="Helvetica"/>
          <w:b/>
          <w:bCs/>
        </w:rPr>
        <w:t>IA UMOWY W SPRAWIE ZAMÓWIENIA</w:t>
      </w:r>
    </w:p>
    <w:p w14:paraId="370CAD1A" w14:textId="77777777" w:rsidR="00D030CC" w:rsidRPr="00C12B7D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7C598819" w14:textId="77777777" w:rsidR="00D030CC" w:rsidRPr="00C12B7D" w:rsidRDefault="00BF07B7" w:rsidP="00D2521F">
      <w:pPr>
        <w:widowControl w:val="0"/>
        <w:numPr>
          <w:ilvl w:val="0"/>
          <w:numId w:val="1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Zamawiaj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 xml:space="preserve">cy poinformuje niezwłocznie wszystkich Wykonawców o: </w:t>
      </w:r>
    </w:p>
    <w:p w14:paraId="11C71621" w14:textId="77777777" w:rsidR="00D030CC" w:rsidRPr="00C12B7D" w:rsidRDefault="00BF07B7" w:rsidP="00D2521F">
      <w:pPr>
        <w:widowControl w:val="0"/>
        <w:numPr>
          <w:ilvl w:val="1"/>
          <w:numId w:val="15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/>
        <w:ind w:left="722" w:hanging="362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wyborze najkorzystniejszej oferty, podaj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 nazw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 albo imi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 i nazwisko, siedzib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 albo miejsce zamieszkania i adres, je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eli jest miejscem wykonywania działalno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>ci Wykonawcy, którego ofert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 wybrano, oraz punktacj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 przyznan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 xml:space="preserve"> w ka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dym kryterium oceny ofert i ł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czn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 xml:space="preserve"> punktacj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, </w:t>
      </w:r>
    </w:p>
    <w:p w14:paraId="1DA8AAF6" w14:textId="77777777" w:rsidR="00F05158" w:rsidRPr="00C12B7D" w:rsidRDefault="00BF07B7" w:rsidP="00D2521F">
      <w:pPr>
        <w:widowControl w:val="0"/>
        <w:numPr>
          <w:ilvl w:val="1"/>
          <w:numId w:val="15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/>
        <w:ind w:left="722" w:hanging="362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 xml:space="preserve">Wykonawcach, którzy zostali wykluczeni, </w:t>
      </w:r>
    </w:p>
    <w:p w14:paraId="6AB350F8" w14:textId="77777777" w:rsidR="00D030CC" w:rsidRPr="00C12B7D" w:rsidRDefault="00BF07B7" w:rsidP="00D2521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722" w:right="80" w:hanging="362"/>
        <w:jc w:val="both"/>
        <w:rPr>
          <w:rFonts w:ascii="Calibri Light" w:hAnsi="Calibri Light" w:cs="Helvetica"/>
        </w:rPr>
      </w:pPr>
      <w:bookmarkStart w:id="8" w:name="page29"/>
      <w:bookmarkEnd w:id="8"/>
      <w:r w:rsidRPr="00C12B7D">
        <w:rPr>
          <w:rFonts w:ascii="Calibri Light" w:hAnsi="Calibri Light" w:cs="Helvetica"/>
        </w:rPr>
        <w:t>Wykonawcach, których oferty zostały odrzuco</w:t>
      </w:r>
      <w:r w:rsidR="00F05158" w:rsidRPr="00C12B7D">
        <w:rPr>
          <w:rFonts w:ascii="Calibri Light" w:hAnsi="Calibri Light" w:cs="Helvetica"/>
        </w:rPr>
        <w:t xml:space="preserve">ne, powodach odrzucenia oferty, </w:t>
      </w:r>
      <w:r w:rsidRPr="00C12B7D">
        <w:rPr>
          <w:rFonts w:ascii="Calibri Light" w:hAnsi="Calibri Light" w:cs="Helvetica"/>
        </w:rPr>
        <w:t>braku równowa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no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>ci lub braku spełniania wymaga</w:t>
      </w:r>
      <w:r w:rsidRPr="00C12B7D">
        <w:rPr>
          <w:rFonts w:ascii="Calibri Light" w:hAnsi="Calibri Light" w:cs="Arial"/>
        </w:rPr>
        <w:t>ń</w:t>
      </w:r>
      <w:r w:rsidRPr="00C12B7D">
        <w:rPr>
          <w:rFonts w:ascii="Calibri Light" w:hAnsi="Calibri Light" w:cs="Helvetica"/>
        </w:rPr>
        <w:t xml:space="preserve"> dotycz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cych wydajno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>ci lub funkcjonalno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 xml:space="preserve">ci, </w:t>
      </w:r>
    </w:p>
    <w:p w14:paraId="7C361D5F" w14:textId="77777777" w:rsidR="00D030CC" w:rsidRPr="00C12B7D" w:rsidRDefault="00BF07B7" w:rsidP="00D2521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722" w:hanging="362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uniewa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nieniu post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>powania – podaj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 xml:space="preserve">c uzasadnienie faktyczne i prawne. </w:t>
      </w:r>
    </w:p>
    <w:p w14:paraId="4311B933" w14:textId="77777777" w:rsidR="00D874D3" w:rsidRPr="00C12B7D" w:rsidRDefault="00BF07B7" w:rsidP="00FF1CFA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left="284" w:right="80" w:hanging="284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Zamawiaj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cy udost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pni informacje, o których mowa w pkt 1 ppkt 1 nin. rozdz., na stronie internetowej </w:t>
      </w:r>
      <w:r w:rsidR="00AE6CBB" w:rsidRPr="00C12B7D">
        <w:rPr>
          <w:rFonts w:ascii="Calibri Light" w:hAnsi="Calibri Light" w:cs="Helvetica"/>
        </w:rPr>
        <w:t>(</w:t>
      </w:r>
      <w:r w:rsidR="00C32926" w:rsidRPr="00C12B7D">
        <w:rPr>
          <w:rFonts w:ascii="Calibri Light" w:hAnsi="Calibri Light"/>
        </w:rPr>
        <w:t>http://mokadesign.com.pl/)</w:t>
      </w:r>
    </w:p>
    <w:p w14:paraId="19FAC4C1" w14:textId="77777777" w:rsidR="00D874D3" w:rsidRPr="00C12B7D" w:rsidRDefault="00BF07B7" w:rsidP="00FF1CFA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left="284" w:right="80" w:hanging="284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Zamawiaj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cy mo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e nie ujawnia</w:t>
      </w:r>
      <w:r w:rsidRPr="00C12B7D">
        <w:rPr>
          <w:rFonts w:ascii="Calibri Light" w:hAnsi="Calibri Light" w:cs="Arial"/>
        </w:rPr>
        <w:t>ć</w:t>
      </w:r>
      <w:r w:rsidRPr="00C12B7D">
        <w:rPr>
          <w:rFonts w:ascii="Calibri Light" w:hAnsi="Calibri Light" w:cs="Helvetica"/>
        </w:rPr>
        <w:t xml:space="preserve"> informacji, o których mowa w pkt 1 nin. rozdz., je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eli ich ujawnienie byłoby sprzeczne z wa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 xml:space="preserve">nym interesem publicznym. </w:t>
      </w:r>
    </w:p>
    <w:p w14:paraId="445AD0D1" w14:textId="77777777" w:rsidR="00D874D3" w:rsidRPr="00C12B7D" w:rsidRDefault="00BF07B7" w:rsidP="00FF1CFA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left="284" w:right="80" w:hanging="284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Zamawiaj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cy udzieli zamówienia Wykonawcy, którego oferta została wybrana, jako najkorzystniejsza w wyniku oceny zgodnie z zasadami okre</w:t>
      </w:r>
      <w:r w:rsidRPr="00C12B7D">
        <w:rPr>
          <w:rFonts w:ascii="Calibri Light" w:hAnsi="Calibri Light" w:cs="Arial"/>
        </w:rPr>
        <w:t>ś</w:t>
      </w:r>
      <w:r w:rsidR="00CF3F27" w:rsidRPr="00C12B7D">
        <w:rPr>
          <w:rFonts w:ascii="Calibri Light" w:hAnsi="Calibri Light" w:cs="Helvetica"/>
        </w:rPr>
        <w:t xml:space="preserve">lonymi w </w:t>
      </w:r>
      <w:r w:rsidR="00D874D3" w:rsidRPr="00C12B7D">
        <w:rPr>
          <w:rFonts w:ascii="Calibri Light" w:hAnsi="Calibri Light" w:cs="Helvetica"/>
        </w:rPr>
        <w:t>zapytaniu ofertowym</w:t>
      </w:r>
      <w:r w:rsidRPr="00C12B7D">
        <w:rPr>
          <w:rFonts w:ascii="Calibri Light" w:hAnsi="Calibri Light" w:cs="Helvetica"/>
        </w:rPr>
        <w:t xml:space="preserve">. </w:t>
      </w:r>
    </w:p>
    <w:p w14:paraId="6B09BE4F" w14:textId="77777777" w:rsidR="00036E9B" w:rsidRPr="00C12B7D" w:rsidRDefault="00BF07B7" w:rsidP="00FF1CFA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left="284" w:right="80" w:hanging="284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Osoby reprezentuj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ce Wykonawc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 przy zawarciu umowy powinny posiada</w:t>
      </w:r>
      <w:r w:rsidRPr="00C12B7D">
        <w:rPr>
          <w:rFonts w:ascii="Calibri Light" w:hAnsi="Calibri Light" w:cs="Arial"/>
        </w:rPr>
        <w:t>ć</w:t>
      </w:r>
      <w:r w:rsidRPr="00C12B7D">
        <w:rPr>
          <w:rFonts w:ascii="Calibri Light" w:hAnsi="Calibri Light" w:cs="Helvetica"/>
        </w:rPr>
        <w:t xml:space="preserve"> dokumenty potwierdzaj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ce ich umocowanie do reprezentowania Wykonawcy, o ile umocowanie to nie b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>dzie wynika</w:t>
      </w:r>
      <w:r w:rsidRPr="00C12B7D">
        <w:rPr>
          <w:rFonts w:ascii="Calibri Light" w:hAnsi="Calibri Light" w:cs="Arial"/>
        </w:rPr>
        <w:t>ć</w:t>
      </w:r>
      <w:r w:rsidRPr="00C12B7D">
        <w:rPr>
          <w:rFonts w:ascii="Calibri Light" w:hAnsi="Calibri Light" w:cs="Helvetica"/>
        </w:rPr>
        <w:t xml:space="preserve"> z dokumentów zał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 xml:space="preserve">czonych do oferty. </w:t>
      </w:r>
    </w:p>
    <w:p w14:paraId="6FD6DB7A" w14:textId="77777777" w:rsidR="00C47E1B" w:rsidRPr="00C12B7D" w:rsidRDefault="00BF07B7" w:rsidP="00FF1CFA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left="284" w:right="80" w:hanging="284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Dwukrotne nieusprawiedliwione przez Wykonawc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 niestawienie si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 w wyznaczonym terminie do podpisania umowy uznaje si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 za odst</w:t>
      </w:r>
      <w:r w:rsidRPr="00C12B7D">
        <w:rPr>
          <w:rFonts w:ascii="Calibri Light" w:hAnsi="Calibri Light" w:cs="Arial"/>
        </w:rPr>
        <w:t>ą</w:t>
      </w:r>
      <w:r w:rsidR="00E92D33" w:rsidRPr="00C12B7D">
        <w:rPr>
          <w:rFonts w:ascii="Calibri Light" w:hAnsi="Calibri Light" w:cs="Helvetica"/>
        </w:rPr>
        <w:t>pienie od zawarcia umowy</w:t>
      </w:r>
      <w:r w:rsidRPr="00C12B7D">
        <w:rPr>
          <w:rFonts w:ascii="Calibri Light" w:hAnsi="Calibri Light" w:cs="Helvetica"/>
        </w:rPr>
        <w:t xml:space="preserve">. </w:t>
      </w:r>
    </w:p>
    <w:p w14:paraId="20AEBE0D" w14:textId="77777777" w:rsidR="00D030CC" w:rsidRPr="00C12B7D" w:rsidRDefault="00BF07B7" w:rsidP="00FF1CFA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left="284" w:right="80" w:hanging="284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Je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eli Wykonawca, którego oferta została wybrana jako najkorzystniejsza, uchyla si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 od zawarcia umowy w sprawie zamówienia publicznego, Zamawiaj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cy mo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e wybra</w:t>
      </w:r>
      <w:r w:rsidRPr="00C12B7D">
        <w:rPr>
          <w:rFonts w:ascii="Calibri Light" w:hAnsi="Calibri Light" w:cs="Arial"/>
        </w:rPr>
        <w:t>ć</w:t>
      </w:r>
      <w:r w:rsidRPr="00C12B7D">
        <w:rPr>
          <w:rFonts w:ascii="Calibri Light" w:hAnsi="Calibri Light" w:cs="Helvetica"/>
        </w:rPr>
        <w:t xml:space="preserve"> ofert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 najkorzystniejsz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 xml:space="preserve"> spo</w:t>
      </w:r>
      <w:r w:rsidRPr="00C12B7D">
        <w:rPr>
          <w:rFonts w:ascii="Calibri Light" w:hAnsi="Calibri Light" w:cs="Arial"/>
        </w:rPr>
        <w:t>ś</w:t>
      </w:r>
      <w:r w:rsidRPr="00C12B7D">
        <w:rPr>
          <w:rFonts w:ascii="Calibri Light" w:hAnsi="Calibri Light" w:cs="Helvetica"/>
        </w:rPr>
        <w:t>ród pozostałych ofert bez przeprowadzani</w:t>
      </w:r>
      <w:r w:rsidR="00E92D33" w:rsidRPr="00C12B7D">
        <w:rPr>
          <w:rFonts w:ascii="Calibri Light" w:hAnsi="Calibri Light" w:cs="Helvetica"/>
        </w:rPr>
        <w:t>a ich ponownego badania i oceny.</w:t>
      </w:r>
      <w:r w:rsidRPr="00C12B7D">
        <w:rPr>
          <w:rFonts w:ascii="Calibri Light" w:hAnsi="Calibri Light" w:cs="Helvetica"/>
        </w:rPr>
        <w:t xml:space="preserve"> </w:t>
      </w:r>
    </w:p>
    <w:p w14:paraId="6ABDAD65" w14:textId="77777777" w:rsidR="00D030CC" w:rsidRPr="00C12B7D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09B1F022" w14:textId="77777777" w:rsidR="00865DC1" w:rsidRPr="00C12B7D" w:rsidRDefault="00865DC1" w:rsidP="00865DC1">
      <w:pPr>
        <w:widowControl w:val="0"/>
        <w:autoSpaceDE w:val="0"/>
        <w:autoSpaceDN w:val="0"/>
        <w:adjustRightInd w:val="0"/>
        <w:spacing w:after="0"/>
        <w:ind w:left="426" w:hanging="424"/>
        <w:jc w:val="both"/>
        <w:rPr>
          <w:rFonts w:ascii="Calibri Light" w:hAnsi="Calibri Light" w:cs="Helvetica"/>
          <w:b/>
          <w:bCs/>
        </w:rPr>
      </w:pPr>
      <w:r w:rsidRPr="00C12B7D">
        <w:rPr>
          <w:rFonts w:ascii="Calibri Light" w:hAnsi="Calibri Light" w:cs="Helvetica"/>
          <w:b/>
          <w:bCs/>
        </w:rPr>
        <w:t>XVII. WARUNKI ISTOTNYCH ZMIAN UMOWY ZAWARTEJ W WYNIKU PRZEPROWADZONEGO POSTĘPOWANIA O UDZIELENIE ZAMÓWIENIA</w:t>
      </w:r>
    </w:p>
    <w:p w14:paraId="0A56062C" w14:textId="77777777" w:rsidR="00865DC1" w:rsidRPr="00C12B7D" w:rsidRDefault="00865DC1" w:rsidP="00865DC1">
      <w:pPr>
        <w:widowControl w:val="0"/>
        <w:autoSpaceDE w:val="0"/>
        <w:autoSpaceDN w:val="0"/>
        <w:adjustRightInd w:val="0"/>
        <w:spacing w:after="0"/>
        <w:ind w:left="426" w:hanging="424"/>
        <w:jc w:val="both"/>
        <w:rPr>
          <w:rFonts w:ascii="Calibri Light" w:hAnsi="Calibri Light" w:cs="Helvetica"/>
          <w:b/>
          <w:bCs/>
        </w:rPr>
      </w:pPr>
    </w:p>
    <w:p w14:paraId="213773D8" w14:textId="77777777" w:rsidR="00865DC1" w:rsidRPr="00C12B7D" w:rsidRDefault="00865DC1" w:rsidP="00FF1CFA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 xml:space="preserve">Zamawiający przewiduje możliwość wprowadzenia istotnych zmian postanowień zawartej umowy z wybranym Wykonawcą w stosunku do treści oferty, na podstawie której dokonano wyboru Wykonawcy. </w:t>
      </w:r>
    </w:p>
    <w:p w14:paraId="6763DF3D" w14:textId="77777777" w:rsidR="00865DC1" w:rsidRPr="00C12B7D" w:rsidRDefault="00865DC1" w:rsidP="00FF1CFA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Dopuszczalne zakres zmian obejmuje:</w:t>
      </w:r>
    </w:p>
    <w:p w14:paraId="7D7802B8" w14:textId="77777777" w:rsidR="00865DC1" w:rsidRPr="00C12B7D" w:rsidRDefault="00865DC1" w:rsidP="00FF1CFA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/>
        <w:ind w:left="1134" w:right="80" w:hanging="283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zmiany wynikające z przepisów prawa mających wpływ na realizację umowy;</w:t>
      </w:r>
    </w:p>
    <w:p w14:paraId="000D4BB4" w14:textId="77777777" w:rsidR="00865DC1" w:rsidRPr="00C12B7D" w:rsidRDefault="00865DC1" w:rsidP="00FF1CFA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/>
        <w:ind w:left="1134" w:right="80" w:hanging="283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zmiany terminu realizacji przedmiotu zamówienia z uzasadnionych, niezależnych od Wykonawcy przyczyn;</w:t>
      </w:r>
    </w:p>
    <w:p w14:paraId="191DD970" w14:textId="77777777" w:rsidR="00865DC1" w:rsidRPr="00C12B7D" w:rsidRDefault="00865DC1" w:rsidP="00FF1CFA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/>
        <w:ind w:left="1134" w:right="80" w:hanging="283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 xml:space="preserve">zmiany organizacyjnyje polegające na aktualizacji nazwy, adresu siedziby, formy prawnej Wykonawcy, zmianie osób kierujących wykonywaniem przedmiotu zamówienia, podwykonawców i innych podmiotów współpracujących przy realizacji zamówienia pod </w:t>
      </w:r>
      <w:r w:rsidRPr="00C12B7D">
        <w:rPr>
          <w:rFonts w:ascii="Calibri Light" w:hAnsi="Calibri Light" w:cs="Helvetica"/>
        </w:rPr>
        <w:lastRenderedPageBreak/>
        <w:t>warunkiem, że ich uprawnienia, potencjał ekonomiczny, wykonawczy i doświadczenie nie są gorsze od tych, jakie posiadają podmioty zamieniane. Zmiany te mogą nastąpić z przyczyn organizacyjnych pod warunkiem, że podwykonawcy i inne podmioty spełniają wszystkie wymogi wynikające z zapytania ofertowego i złożonej oferty;</w:t>
      </w:r>
    </w:p>
    <w:p w14:paraId="292B5523" w14:textId="77777777" w:rsidR="00865DC1" w:rsidRPr="00C12B7D" w:rsidRDefault="00865DC1" w:rsidP="00FF1CFA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/>
        <w:ind w:left="1134" w:right="80" w:hanging="283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zmiany wysokości wynagrodzenia w przypadku zmiany urzędowej stawki podatku VAT;</w:t>
      </w:r>
    </w:p>
    <w:p w14:paraId="7E6DF0BA" w14:textId="77777777" w:rsidR="00865DC1" w:rsidRPr="00C12B7D" w:rsidRDefault="00865DC1" w:rsidP="00FF1CFA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/>
        <w:ind w:left="1134" w:right="80" w:hanging="283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zmiany umówionego zakresu przedmiotu zamówienia, w przypadku koniecznych lub uzasadnionych zmian w projekcie powstałych z przyczyn niemożliwych do przewidzenia, techniczno - ekonomicznej zasadności zastosowania materiałów i urządzeń równoważnych, konieczności wykonania rozwiązań równoważnych wynikających z uwarunkowań technologicznych lub użytkowych.</w:t>
      </w:r>
    </w:p>
    <w:p w14:paraId="5AB91577" w14:textId="77777777" w:rsidR="00865DC1" w:rsidRPr="00C12B7D" w:rsidRDefault="00865DC1" w:rsidP="00FF1CF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Wszelkie zmiany i uzupełnienia do umowy z Wykonawcą dokonywane będą w formie pisemnej, pod rygorem nieważności.</w:t>
      </w:r>
      <w:r w:rsidRPr="00C12B7D">
        <w:rPr>
          <w:rFonts w:ascii="Calibri Light" w:hAnsi="Calibri Light" w:cs="Helvetica"/>
        </w:rPr>
        <w:t> </w:t>
      </w:r>
    </w:p>
    <w:p w14:paraId="097966DA" w14:textId="77777777" w:rsidR="00865DC1" w:rsidRPr="00C12B7D" w:rsidRDefault="00865DC1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116B6CE6" w14:textId="77777777" w:rsidR="00D030CC" w:rsidRPr="00C12B7D" w:rsidRDefault="00923815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</w:rPr>
      </w:pPr>
      <w:r w:rsidRPr="00C12B7D">
        <w:rPr>
          <w:rFonts w:ascii="Calibri Light" w:hAnsi="Calibri Light" w:cs="Helvetica"/>
          <w:b/>
          <w:bCs/>
        </w:rPr>
        <w:t>XV</w:t>
      </w:r>
      <w:r w:rsidR="008C0997" w:rsidRPr="00C12B7D">
        <w:rPr>
          <w:rFonts w:ascii="Calibri Light" w:hAnsi="Calibri Light" w:cs="Helvetica"/>
          <w:b/>
          <w:bCs/>
        </w:rPr>
        <w:t>I</w:t>
      </w:r>
      <w:r w:rsidR="00A5695F" w:rsidRPr="00C12B7D">
        <w:rPr>
          <w:rFonts w:ascii="Calibri Light" w:hAnsi="Calibri Light" w:cs="Helvetica"/>
          <w:b/>
          <w:bCs/>
        </w:rPr>
        <w:t>I</w:t>
      </w:r>
      <w:r w:rsidR="008C0997" w:rsidRPr="00C12B7D">
        <w:rPr>
          <w:rFonts w:ascii="Calibri Light" w:hAnsi="Calibri Light" w:cs="Helvetica"/>
          <w:b/>
          <w:bCs/>
        </w:rPr>
        <w:t>I</w:t>
      </w:r>
      <w:r w:rsidR="00BF07B7" w:rsidRPr="00C12B7D">
        <w:rPr>
          <w:rFonts w:ascii="Calibri Light" w:hAnsi="Calibri Light" w:cs="Helvetica"/>
          <w:b/>
          <w:bCs/>
        </w:rPr>
        <w:t>. INNE ISTOTNE INFORMACJE</w:t>
      </w:r>
    </w:p>
    <w:p w14:paraId="613D73C4" w14:textId="77777777" w:rsidR="00D030CC" w:rsidRPr="00C12B7D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0D8F1999" w14:textId="77777777" w:rsidR="00D030CC" w:rsidRPr="00C12B7D" w:rsidRDefault="00BF07B7" w:rsidP="00D2521F">
      <w:pPr>
        <w:widowControl w:val="0"/>
        <w:numPr>
          <w:ilvl w:val="0"/>
          <w:numId w:val="1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Wszystkie zał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czniki stanowi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 xml:space="preserve"> integraln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 xml:space="preserve"> cz</w:t>
      </w:r>
      <w:r w:rsidRPr="00C12B7D">
        <w:rPr>
          <w:rFonts w:ascii="Calibri Light" w:hAnsi="Calibri Light" w:cs="Arial"/>
        </w:rPr>
        <w:t>ęść</w:t>
      </w:r>
      <w:r w:rsidRPr="00C12B7D">
        <w:rPr>
          <w:rFonts w:ascii="Calibri Light" w:hAnsi="Calibri Light" w:cs="Helvetica"/>
        </w:rPr>
        <w:t xml:space="preserve"> </w:t>
      </w:r>
      <w:r w:rsidR="00BC06E1" w:rsidRPr="00C12B7D">
        <w:rPr>
          <w:rFonts w:ascii="Calibri Light" w:hAnsi="Calibri Light" w:cs="Helvetica"/>
        </w:rPr>
        <w:t>zapytania of</w:t>
      </w:r>
      <w:r w:rsidR="00923815" w:rsidRPr="00C12B7D">
        <w:rPr>
          <w:rFonts w:ascii="Calibri Light" w:hAnsi="Calibri Light" w:cs="Helvetica"/>
        </w:rPr>
        <w:t>ertowego</w:t>
      </w:r>
      <w:r w:rsidRPr="00C12B7D">
        <w:rPr>
          <w:rFonts w:ascii="Calibri Light" w:hAnsi="Calibri Light" w:cs="Helvetica"/>
        </w:rPr>
        <w:t xml:space="preserve">. </w:t>
      </w:r>
    </w:p>
    <w:p w14:paraId="45D5AB91" w14:textId="77777777" w:rsidR="00D030CC" w:rsidRPr="00C12B7D" w:rsidRDefault="00BF07B7" w:rsidP="00D2521F">
      <w:pPr>
        <w:widowControl w:val="0"/>
        <w:numPr>
          <w:ilvl w:val="0"/>
          <w:numId w:val="1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80" w:hanging="362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Koszty zwi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>zane z przygotowaniem, zło</w:t>
      </w:r>
      <w:r w:rsidRPr="00C12B7D">
        <w:rPr>
          <w:rFonts w:ascii="Calibri Light" w:hAnsi="Calibri Light" w:cs="Arial"/>
        </w:rPr>
        <w:t>ż</w:t>
      </w:r>
      <w:r w:rsidRPr="00C12B7D">
        <w:rPr>
          <w:rFonts w:ascii="Calibri Light" w:hAnsi="Calibri Light" w:cs="Helvetica"/>
        </w:rPr>
        <w:t>eniem oferty i udziałem w post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 xml:space="preserve">powaniu ponosi Wykonawca. </w:t>
      </w:r>
    </w:p>
    <w:p w14:paraId="3123C13A" w14:textId="77777777" w:rsidR="00D030CC" w:rsidRPr="00C12B7D" w:rsidRDefault="00BF07B7" w:rsidP="00D2521F">
      <w:pPr>
        <w:widowControl w:val="0"/>
        <w:numPr>
          <w:ilvl w:val="0"/>
          <w:numId w:val="1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</w:rPr>
      </w:pPr>
      <w:r w:rsidRPr="00C12B7D">
        <w:rPr>
          <w:rFonts w:ascii="Calibri Light" w:hAnsi="Calibri Light" w:cs="Helvetica"/>
        </w:rPr>
        <w:t>Zał</w:t>
      </w:r>
      <w:r w:rsidRPr="00C12B7D">
        <w:rPr>
          <w:rFonts w:ascii="Calibri Light" w:hAnsi="Calibri Light" w:cs="Arial"/>
        </w:rPr>
        <w:t>ą</w:t>
      </w:r>
      <w:r w:rsidR="00C47E1B" w:rsidRPr="00C12B7D">
        <w:rPr>
          <w:rFonts w:ascii="Calibri Light" w:hAnsi="Calibri Light" w:cs="Helvetica"/>
        </w:rPr>
        <w:t xml:space="preserve">cznik nr 1 </w:t>
      </w:r>
      <w:r w:rsidRPr="00C12B7D">
        <w:rPr>
          <w:rFonts w:ascii="Calibri Light" w:hAnsi="Calibri Light" w:cs="Helvetica"/>
        </w:rPr>
        <w:t xml:space="preserve">do </w:t>
      </w:r>
      <w:r w:rsidR="00923815" w:rsidRPr="00C12B7D">
        <w:rPr>
          <w:rFonts w:ascii="Calibri Light" w:hAnsi="Calibri Light" w:cs="Helvetica"/>
        </w:rPr>
        <w:t>zapytania</w:t>
      </w:r>
      <w:r w:rsidRPr="00C12B7D">
        <w:rPr>
          <w:rFonts w:ascii="Calibri Light" w:hAnsi="Calibri Light" w:cs="Helvetica"/>
        </w:rPr>
        <w:t xml:space="preserve"> stanowi</w:t>
      </w:r>
      <w:r w:rsidRPr="00C12B7D">
        <w:rPr>
          <w:rFonts w:ascii="Calibri Light" w:hAnsi="Calibri Light" w:cs="Arial"/>
        </w:rPr>
        <w:t>ć</w:t>
      </w:r>
      <w:r w:rsidRPr="00C12B7D">
        <w:rPr>
          <w:rFonts w:ascii="Calibri Light" w:hAnsi="Calibri Light" w:cs="Helvetica"/>
        </w:rPr>
        <w:t xml:space="preserve"> b</w:t>
      </w:r>
      <w:r w:rsidRPr="00C12B7D">
        <w:rPr>
          <w:rFonts w:ascii="Calibri Light" w:hAnsi="Calibri Light" w:cs="Arial"/>
        </w:rPr>
        <w:t>ę</w:t>
      </w:r>
      <w:r w:rsidRPr="00C12B7D">
        <w:rPr>
          <w:rFonts w:ascii="Calibri Light" w:hAnsi="Calibri Light" w:cs="Helvetica"/>
        </w:rPr>
        <w:t>dzie zał</w:t>
      </w:r>
      <w:r w:rsidRPr="00C12B7D">
        <w:rPr>
          <w:rFonts w:ascii="Calibri Light" w:hAnsi="Calibri Light" w:cs="Arial"/>
        </w:rPr>
        <w:t>ą</w:t>
      </w:r>
      <w:r w:rsidRPr="00C12B7D">
        <w:rPr>
          <w:rFonts w:ascii="Calibri Light" w:hAnsi="Calibri Light" w:cs="Helvetica"/>
        </w:rPr>
        <w:t xml:space="preserve">cznik nr 1 do umowy. </w:t>
      </w:r>
    </w:p>
    <w:p w14:paraId="43B8A8F5" w14:textId="77777777" w:rsidR="008C0997" w:rsidRPr="00C12B7D" w:rsidRDefault="008C0997" w:rsidP="002A5160">
      <w:pPr>
        <w:widowControl w:val="0"/>
        <w:overflowPunct w:val="0"/>
        <w:autoSpaceDE w:val="0"/>
        <w:autoSpaceDN w:val="0"/>
        <w:adjustRightInd w:val="0"/>
        <w:spacing w:after="0"/>
        <w:ind w:left="362"/>
        <w:jc w:val="both"/>
        <w:rPr>
          <w:rFonts w:ascii="Calibri Light" w:hAnsi="Calibri Light" w:cs="Helvetica"/>
        </w:rPr>
      </w:pPr>
    </w:p>
    <w:p w14:paraId="1E36A582" w14:textId="77777777" w:rsidR="00D030CC" w:rsidRPr="00C12B7D" w:rsidRDefault="00A5695F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 w:cs="Helvetica"/>
          <w:b/>
          <w:bCs/>
        </w:rPr>
      </w:pPr>
      <w:bookmarkStart w:id="9" w:name="page35"/>
      <w:bookmarkEnd w:id="9"/>
      <w:r w:rsidRPr="00C12B7D">
        <w:rPr>
          <w:rFonts w:ascii="Calibri Light" w:hAnsi="Calibri Light" w:cs="Helvetica"/>
          <w:b/>
          <w:bCs/>
        </w:rPr>
        <w:t>X</w:t>
      </w:r>
      <w:r w:rsidR="008C0997" w:rsidRPr="00C12B7D">
        <w:rPr>
          <w:rFonts w:ascii="Calibri Light" w:hAnsi="Calibri Light" w:cs="Helvetica"/>
          <w:b/>
          <w:bCs/>
        </w:rPr>
        <w:t>I</w:t>
      </w:r>
      <w:r w:rsidRPr="00C12B7D">
        <w:rPr>
          <w:rFonts w:ascii="Calibri Light" w:hAnsi="Calibri Light" w:cs="Helvetica"/>
          <w:b/>
          <w:bCs/>
        </w:rPr>
        <w:t>X</w:t>
      </w:r>
      <w:r w:rsidR="00BF07B7" w:rsidRPr="00C12B7D">
        <w:rPr>
          <w:rFonts w:ascii="Calibri Light" w:hAnsi="Calibri Light" w:cs="Helvetica"/>
          <w:b/>
          <w:bCs/>
        </w:rPr>
        <w:t xml:space="preserve">. ZAŁ </w:t>
      </w:r>
      <w:r w:rsidR="00BF07B7" w:rsidRPr="00C12B7D">
        <w:rPr>
          <w:rFonts w:ascii="Calibri Light" w:hAnsi="Calibri Light" w:cs="Arial"/>
          <w:b/>
          <w:bCs/>
        </w:rPr>
        <w:t>Ą</w:t>
      </w:r>
      <w:r w:rsidR="00BF07B7" w:rsidRPr="00C12B7D">
        <w:rPr>
          <w:rFonts w:ascii="Calibri Light" w:hAnsi="Calibri Light" w:cs="Helvetica"/>
          <w:b/>
          <w:bCs/>
        </w:rPr>
        <w:t xml:space="preserve">CZNIKI DO </w:t>
      </w:r>
      <w:r w:rsidR="007D59E8" w:rsidRPr="00C12B7D">
        <w:rPr>
          <w:rFonts w:ascii="Calibri Light" w:hAnsi="Calibri Light" w:cs="Helvetica"/>
          <w:b/>
          <w:bCs/>
        </w:rPr>
        <w:t>ZAPYTANIA OFERTOWEGO</w:t>
      </w:r>
    </w:p>
    <w:p w14:paraId="31783249" w14:textId="77777777" w:rsidR="00D030CC" w:rsidRPr="00C12B7D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6B2DEDFD" w14:textId="77777777" w:rsidR="00D030CC" w:rsidRPr="00C12B7D" w:rsidRDefault="00BF07B7" w:rsidP="00FF1CFA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right="2960"/>
        <w:rPr>
          <w:rFonts w:ascii="Calibri Light" w:hAnsi="Calibri Light"/>
        </w:rPr>
      </w:pPr>
      <w:r w:rsidRPr="00C12B7D">
        <w:rPr>
          <w:rFonts w:ascii="Calibri Light" w:hAnsi="Calibri Light" w:cs="Helvetica"/>
        </w:rPr>
        <w:t>Zał</w:t>
      </w:r>
      <w:r w:rsidRPr="00C12B7D">
        <w:rPr>
          <w:rFonts w:ascii="Calibri Light" w:hAnsi="Calibri Light" w:cs="Arial"/>
        </w:rPr>
        <w:t>ą</w:t>
      </w:r>
      <w:r w:rsidR="009B3B47" w:rsidRPr="00C12B7D">
        <w:rPr>
          <w:rFonts w:ascii="Calibri Light" w:hAnsi="Calibri Light" w:cs="Helvetica"/>
        </w:rPr>
        <w:t>cznik nr 1</w:t>
      </w:r>
      <w:r w:rsidR="002A6A2F" w:rsidRPr="00C12B7D">
        <w:rPr>
          <w:rFonts w:ascii="Calibri Light" w:hAnsi="Calibri Light" w:cs="Helvetica"/>
        </w:rPr>
        <w:t xml:space="preserve"> - </w:t>
      </w:r>
      <w:r w:rsidRPr="00C12B7D">
        <w:rPr>
          <w:rFonts w:ascii="Calibri Light" w:hAnsi="Calibri Light" w:cs="Helvetica"/>
        </w:rPr>
        <w:t>Formularz „Oferta”</w:t>
      </w:r>
    </w:p>
    <w:p w14:paraId="5C0FEA16" w14:textId="432198F4" w:rsidR="00D030CC" w:rsidRPr="00C12B7D" w:rsidRDefault="00BF07B7" w:rsidP="00FF1CFA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</w:rPr>
      </w:pPr>
      <w:r w:rsidRPr="00C12B7D">
        <w:rPr>
          <w:rFonts w:ascii="Calibri Light" w:hAnsi="Calibri Light" w:cs="Helvetica"/>
        </w:rPr>
        <w:t>Zał</w:t>
      </w:r>
      <w:r w:rsidRPr="00C12B7D">
        <w:rPr>
          <w:rFonts w:ascii="Calibri Light" w:hAnsi="Calibri Light" w:cs="Arial"/>
        </w:rPr>
        <w:t>ą</w:t>
      </w:r>
      <w:r w:rsidR="00DC497E" w:rsidRPr="00C12B7D">
        <w:rPr>
          <w:rFonts w:ascii="Calibri Light" w:hAnsi="Calibri Light" w:cs="Helvetica"/>
        </w:rPr>
        <w:t>cznik nr</w:t>
      </w:r>
      <w:r w:rsidR="000D78BA" w:rsidRPr="00C12B7D">
        <w:rPr>
          <w:rFonts w:ascii="Calibri Light" w:hAnsi="Calibri Light" w:cs="Helvetica"/>
        </w:rPr>
        <w:t xml:space="preserve"> </w:t>
      </w:r>
      <w:r w:rsidR="00246312" w:rsidRPr="00C12B7D">
        <w:rPr>
          <w:rFonts w:ascii="Calibri Light" w:hAnsi="Calibri Light" w:cs="Helvetica"/>
        </w:rPr>
        <w:t>2</w:t>
      </w:r>
      <w:r w:rsidR="007D59E8" w:rsidRPr="00C12B7D">
        <w:rPr>
          <w:rFonts w:ascii="Calibri Light" w:hAnsi="Calibri Light" w:cs="Helvetica"/>
        </w:rPr>
        <w:t xml:space="preserve"> </w:t>
      </w:r>
      <w:r w:rsidR="002A6A2F" w:rsidRPr="00C12B7D">
        <w:rPr>
          <w:rFonts w:ascii="Calibri Light" w:hAnsi="Calibri Light" w:cs="Helvetica"/>
        </w:rPr>
        <w:t xml:space="preserve">- </w:t>
      </w:r>
      <w:r w:rsidR="009B3B47" w:rsidRPr="00C12B7D">
        <w:rPr>
          <w:rFonts w:ascii="Calibri Light" w:hAnsi="Calibri Light" w:cs="Helvetica"/>
        </w:rPr>
        <w:t xml:space="preserve">Oświadczenie o </w:t>
      </w:r>
      <w:r w:rsidR="00BC06E1" w:rsidRPr="00C12B7D">
        <w:rPr>
          <w:rFonts w:ascii="Calibri Light" w:hAnsi="Calibri Light" w:cs="Helvetica"/>
        </w:rPr>
        <w:t>braku powiązań</w:t>
      </w:r>
    </w:p>
    <w:p w14:paraId="7AF5AD91" w14:textId="55708641" w:rsidR="0068716D" w:rsidRPr="00C12B7D" w:rsidRDefault="0068716D" w:rsidP="00FF1CFA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</w:rPr>
      </w:pPr>
      <w:r w:rsidRPr="00C12B7D">
        <w:rPr>
          <w:rFonts w:ascii="Calibri Light" w:hAnsi="Calibri Light" w:cs="Helvetica"/>
        </w:rPr>
        <w:t xml:space="preserve">Załącznik nr 3 – Wykaz usług </w:t>
      </w:r>
    </w:p>
    <w:p w14:paraId="58DB4D05" w14:textId="076DB79A" w:rsidR="0068716D" w:rsidRPr="00C12B7D" w:rsidRDefault="0068716D" w:rsidP="00FF1CFA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</w:rPr>
      </w:pPr>
      <w:r w:rsidRPr="00C12B7D">
        <w:rPr>
          <w:rFonts w:ascii="Calibri Light" w:hAnsi="Calibri Light" w:cs="Helvetica"/>
        </w:rPr>
        <w:t>Załącznik nr 4 – Wykaz osób oddelegowanych do realizacji zamówienia oraz wykaz zasobów technicznych</w:t>
      </w:r>
    </w:p>
    <w:p w14:paraId="17293D54" w14:textId="7A90DAA1" w:rsidR="0068716D" w:rsidRPr="00C12B7D" w:rsidRDefault="0068716D" w:rsidP="00FF1CFA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</w:rPr>
      </w:pPr>
      <w:r w:rsidRPr="00C12B7D">
        <w:rPr>
          <w:rFonts w:ascii="Calibri Light" w:hAnsi="Calibri Light" w:cs="Helvetica"/>
        </w:rPr>
        <w:t>Załącznik nr 5 – Wzór scenariusza</w:t>
      </w:r>
    </w:p>
    <w:p w14:paraId="69942C79" w14:textId="77777777" w:rsidR="00532437" w:rsidRPr="00C12B7D" w:rsidRDefault="00532437" w:rsidP="00865DC1">
      <w:pPr>
        <w:widowControl w:val="0"/>
        <w:overflowPunct w:val="0"/>
        <w:autoSpaceDE w:val="0"/>
        <w:autoSpaceDN w:val="0"/>
        <w:adjustRightInd w:val="0"/>
        <w:spacing w:after="0"/>
        <w:ind w:left="720" w:right="500"/>
        <w:jc w:val="both"/>
        <w:rPr>
          <w:rFonts w:ascii="Calibri Light" w:hAnsi="Calibri Light"/>
        </w:rPr>
      </w:pPr>
    </w:p>
    <w:p w14:paraId="747B2008" w14:textId="77777777" w:rsidR="007D59E8" w:rsidRPr="00C12B7D" w:rsidRDefault="007D59E8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FF0000"/>
        </w:rPr>
      </w:pPr>
    </w:p>
    <w:sectPr w:rsidR="007D59E8" w:rsidRPr="00C12B7D" w:rsidSect="002A2380">
      <w:pgSz w:w="11900" w:h="16840"/>
      <w:pgMar w:top="1414" w:right="1380" w:bottom="1440" w:left="1133" w:header="11" w:footer="0" w:gutter="0"/>
      <w:cols w:space="720" w:equalWidth="0">
        <w:col w:w="938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6A1AF" w14:textId="77777777" w:rsidR="00694A75" w:rsidRDefault="00694A75" w:rsidP="00E22CC7">
      <w:pPr>
        <w:spacing w:after="0" w:line="240" w:lineRule="auto"/>
      </w:pPr>
      <w:r>
        <w:separator/>
      </w:r>
    </w:p>
  </w:endnote>
  <w:endnote w:type="continuationSeparator" w:id="0">
    <w:p w14:paraId="176989EE" w14:textId="77777777" w:rsidR="00694A75" w:rsidRDefault="00694A75" w:rsidP="00E2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16156" w14:textId="77777777" w:rsidR="00316AAF" w:rsidRDefault="00316AAF" w:rsidP="00470C21">
    <w:pPr>
      <w:pStyle w:val="Stopka"/>
      <w:tabs>
        <w:tab w:val="left" w:pos="142"/>
        <w:tab w:val="center" w:pos="4500"/>
      </w:tabs>
    </w:pPr>
  </w:p>
  <w:tbl>
    <w:tblPr>
      <w:tblW w:w="10490" w:type="dxa"/>
      <w:tblInd w:w="-601" w:type="dxa"/>
      <w:tblLook w:val="04A0" w:firstRow="1" w:lastRow="0" w:firstColumn="1" w:lastColumn="0" w:noHBand="0" w:noVBand="1"/>
    </w:tblPr>
    <w:tblGrid>
      <w:gridCol w:w="2694"/>
      <w:gridCol w:w="4252"/>
      <w:gridCol w:w="3544"/>
    </w:tblGrid>
    <w:tr w:rsidR="00316AAF" w:rsidRPr="00426D07" w14:paraId="08F4A109" w14:textId="77777777" w:rsidTr="00316AAF">
      <w:tc>
        <w:tcPr>
          <w:tcW w:w="2694" w:type="dxa"/>
          <w:shd w:val="clear" w:color="auto" w:fill="auto"/>
        </w:tcPr>
        <w:p w14:paraId="7AEFFE33" w14:textId="77777777" w:rsidR="00316AAF" w:rsidRPr="00426D07" w:rsidRDefault="00316AAF" w:rsidP="00426D0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Calibri"/>
              <w:lang w:val="pl-PL"/>
            </w:rPr>
          </w:pPr>
          <w:r w:rsidRPr="00426D07">
            <w:rPr>
              <w:rFonts w:eastAsia="Calibri"/>
              <w:noProof/>
              <w:lang w:val="pl-PL" w:eastAsia="pl-PL"/>
            </w:rPr>
            <w:drawing>
              <wp:inline distT="0" distB="0" distL="0" distR="0" wp14:anchorId="2CB78400" wp14:editId="174FD1BD">
                <wp:extent cx="1362075" cy="885825"/>
                <wp:effectExtent l="0" t="0" r="9525" b="0"/>
                <wp:docPr id="2" name="Obraz 2" descr="Logo Fundusze Europejskie Inteligentny Rozwó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Fundusze Europejskie Inteligentny Rozwó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shd w:val="clear" w:color="auto" w:fill="auto"/>
          <w:vAlign w:val="center"/>
        </w:tcPr>
        <w:p w14:paraId="63F7E230" w14:textId="77777777" w:rsidR="00316AAF" w:rsidRPr="00426D07" w:rsidRDefault="00316AAF" w:rsidP="00426D0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libri"/>
              <w:lang w:val="pl-PL"/>
            </w:rPr>
          </w:pPr>
          <w:r w:rsidRPr="00426D07">
            <w:rPr>
              <w:rFonts w:eastAsia="Calibri"/>
              <w:noProof/>
              <w:lang w:val="pl-PL" w:eastAsia="pl-PL"/>
            </w:rPr>
            <w:drawing>
              <wp:inline distT="0" distB="0" distL="0" distR="0" wp14:anchorId="6C2DFC0D" wp14:editId="3B2B67FF">
                <wp:extent cx="1323975" cy="819150"/>
                <wp:effectExtent l="0" t="0" r="9525" b="0"/>
                <wp:docPr id="3" name="Obraz 3" descr="parp_16-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arp_16-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shd w:val="clear" w:color="auto" w:fill="auto"/>
          <w:vAlign w:val="center"/>
        </w:tcPr>
        <w:p w14:paraId="37AD286D" w14:textId="77777777" w:rsidR="00316AAF" w:rsidRPr="00426D07" w:rsidRDefault="00316AAF" w:rsidP="00426D0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libri"/>
              <w:lang w:val="pl-PL"/>
            </w:rPr>
          </w:pPr>
          <w:r w:rsidRPr="00426D07">
            <w:rPr>
              <w:rFonts w:eastAsia="Calibri"/>
              <w:noProof/>
              <w:lang w:val="pl-PL" w:eastAsia="pl-PL"/>
            </w:rPr>
            <w:drawing>
              <wp:inline distT="0" distB="0" distL="0" distR="0" wp14:anchorId="0B41836C" wp14:editId="6B5B7B48">
                <wp:extent cx="1990725" cy="676275"/>
                <wp:effectExtent l="0" t="0" r="0" b="0"/>
                <wp:docPr id="4" name="Obraz 4" descr="Logo UE E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UE E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D29C08" w14:textId="77777777" w:rsidR="00316AAF" w:rsidRDefault="00316AAF" w:rsidP="00470C21">
    <w:pPr>
      <w:pStyle w:val="Stopka"/>
      <w:tabs>
        <w:tab w:val="left" w:pos="142"/>
        <w:tab w:val="center" w:pos="4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C21C3" w14:textId="77777777" w:rsidR="00694A75" w:rsidRDefault="00694A75" w:rsidP="00E22CC7">
      <w:pPr>
        <w:spacing w:after="0" w:line="240" w:lineRule="auto"/>
      </w:pPr>
      <w:r>
        <w:separator/>
      </w:r>
    </w:p>
  </w:footnote>
  <w:footnote w:type="continuationSeparator" w:id="0">
    <w:p w14:paraId="42087D2F" w14:textId="77777777" w:rsidR="00694A75" w:rsidRDefault="00694A75" w:rsidP="00E2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59" w:type="dxa"/>
      <w:tblLook w:val="04A0" w:firstRow="1" w:lastRow="0" w:firstColumn="1" w:lastColumn="0" w:noHBand="0" w:noVBand="1"/>
    </w:tblPr>
    <w:tblGrid>
      <w:gridCol w:w="5065"/>
      <w:gridCol w:w="5141"/>
    </w:tblGrid>
    <w:tr w:rsidR="00316AAF" w:rsidRPr="001207B5" w14:paraId="417B5E73" w14:textId="77777777" w:rsidTr="00316AAF">
      <w:tc>
        <w:tcPr>
          <w:tcW w:w="5065" w:type="dxa"/>
          <w:shd w:val="clear" w:color="auto" w:fill="auto"/>
        </w:tcPr>
        <w:p w14:paraId="757B9CA0" w14:textId="77777777" w:rsidR="00316AAF" w:rsidRPr="001207B5" w:rsidRDefault="00316AAF" w:rsidP="001207B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Calibri"/>
              <w:lang w:val="pl-PL"/>
            </w:rPr>
          </w:pPr>
          <w:r w:rsidRPr="001207B5">
            <w:rPr>
              <w:rFonts w:eastAsia="Calibri"/>
              <w:noProof/>
              <w:lang w:val="pl-PL" w:eastAsia="pl-PL"/>
            </w:rPr>
            <w:drawing>
              <wp:inline distT="0" distB="0" distL="0" distR="0" wp14:anchorId="4E1095CE" wp14:editId="6D4FE2AA">
                <wp:extent cx="923925" cy="1143000"/>
                <wp:effectExtent l="0" t="0" r="9525" b="0"/>
                <wp:docPr id="1" name="Obraz 1" descr="Znalezione obrazy dla zapytania logo go to br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nalezione obrazy dla zapytania logo go to br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1" w:type="dxa"/>
          <w:shd w:val="clear" w:color="auto" w:fill="auto"/>
        </w:tcPr>
        <w:p w14:paraId="2234A26F" w14:textId="77777777" w:rsidR="00316AAF" w:rsidRPr="001207B5" w:rsidRDefault="00316AAF" w:rsidP="001207B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 Light" w:hAnsi="Calibri Light"/>
              <w:b/>
              <w:sz w:val="20"/>
              <w:szCs w:val="20"/>
            </w:rPr>
          </w:pPr>
        </w:p>
        <w:p w14:paraId="58483CFC" w14:textId="77777777" w:rsidR="00316AAF" w:rsidRPr="001207B5" w:rsidRDefault="00316AAF" w:rsidP="001207B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 Light" w:hAnsi="Calibri Light"/>
              <w:b/>
              <w:sz w:val="20"/>
              <w:szCs w:val="20"/>
            </w:rPr>
          </w:pPr>
        </w:p>
        <w:p w14:paraId="66588662" w14:textId="77777777" w:rsidR="00316AAF" w:rsidRPr="001207B5" w:rsidRDefault="00316AAF" w:rsidP="001207B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 Light" w:hAnsi="Calibri Light"/>
              <w:b/>
              <w:sz w:val="20"/>
              <w:szCs w:val="20"/>
            </w:rPr>
          </w:pPr>
          <w:r w:rsidRPr="001207B5">
            <w:rPr>
              <w:rFonts w:ascii="Calibri Light" w:hAnsi="Calibri Light"/>
              <w:b/>
              <w:sz w:val="20"/>
              <w:szCs w:val="20"/>
            </w:rPr>
            <w:t>MOKA DESIGN Monika Błaszkowska</w:t>
          </w:r>
        </w:p>
        <w:p w14:paraId="6D283A96" w14:textId="77777777" w:rsidR="00316AAF" w:rsidRPr="001207B5" w:rsidRDefault="00316AAF" w:rsidP="001207B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 Light" w:hAnsi="Calibri Light"/>
              <w:sz w:val="20"/>
              <w:szCs w:val="20"/>
            </w:rPr>
          </w:pPr>
          <w:r w:rsidRPr="001207B5">
            <w:rPr>
              <w:rFonts w:ascii="Calibri Light" w:hAnsi="Calibri Light"/>
              <w:sz w:val="20"/>
              <w:szCs w:val="20"/>
            </w:rPr>
            <w:t>ul. Gryfa Pomorskiego 1/3</w:t>
          </w:r>
        </w:p>
        <w:p w14:paraId="3B5C764B" w14:textId="77777777" w:rsidR="00316AAF" w:rsidRPr="001207B5" w:rsidRDefault="00316AAF" w:rsidP="001207B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 Light" w:hAnsi="Calibri Light"/>
              <w:sz w:val="20"/>
              <w:szCs w:val="20"/>
            </w:rPr>
          </w:pPr>
          <w:r w:rsidRPr="001207B5">
            <w:rPr>
              <w:rFonts w:ascii="Calibri Light" w:hAnsi="Calibri Light"/>
              <w:sz w:val="20"/>
              <w:szCs w:val="20"/>
            </w:rPr>
            <w:t>84-207 Bojano</w:t>
          </w:r>
        </w:p>
        <w:p w14:paraId="6532E101" w14:textId="77777777" w:rsidR="00316AAF" w:rsidRPr="001207B5" w:rsidRDefault="00316AAF" w:rsidP="001207B5">
          <w:pPr>
            <w:tabs>
              <w:tab w:val="center" w:pos="2177"/>
              <w:tab w:val="center" w:pos="4536"/>
              <w:tab w:val="right" w:pos="4908"/>
              <w:tab w:val="right" w:pos="9072"/>
            </w:tabs>
            <w:spacing w:after="0" w:line="240" w:lineRule="auto"/>
            <w:jc w:val="right"/>
            <w:rPr>
              <w:rFonts w:ascii="Calibri Light" w:hAnsi="Calibri Light"/>
              <w:sz w:val="20"/>
              <w:szCs w:val="20"/>
            </w:rPr>
          </w:pPr>
          <w:r w:rsidRPr="001207B5">
            <w:rPr>
              <w:rFonts w:ascii="Calibri Light" w:hAnsi="Calibri Light"/>
              <w:sz w:val="20"/>
              <w:szCs w:val="20"/>
            </w:rPr>
            <w:tab/>
          </w:r>
          <w:r w:rsidRPr="001207B5">
            <w:rPr>
              <w:rFonts w:ascii="Calibri Light" w:hAnsi="Calibri Light"/>
              <w:sz w:val="20"/>
              <w:szCs w:val="20"/>
            </w:rPr>
            <w:tab/>
            <w:t>tel: +48 501 446 322</w:t>
          </w:r>
        </w:p>
        <w:p w14:paraId="6BEEC152" w14:textId="77777777" w:rsidR="00316AAF" w:rsidRPr="001207B5" w:rsidRDefault="00316AAF" w:rsidP="001207B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Calibri"/>
              <w:lang w:val="pl-PL"/>
            </w:rPr>
          </w:pPr>
          <w:r w:rsidRPr="001207B5">
            <w:rPr>
              <w:rFonts w:ascii="Calibri Light" w:eastAsia="Calibri" w:hAnsi="Calibri Light"/>
              <w:sz w:val="20"/>
              <w:szCs w:val="20"/>
              <w:lang w:val="pl-PL"/>
            </w:rPr>
            <w:t>e-mail: moka@mokadesign.com.pl</w:t>
          </w:r>
        </w:p>
      </w:tc>
    </w:tr>
  </w:tbl>
  <w:p w14:paraId="34E33EC4" w14:textId="77777777" w:rsidR="00316AAF" w:rsidRDefault="00316A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822"/>
    <w:multiLevelType w:val="hybridMultilevel"/>
    <w:tmpl w:val="00005991"/>
    <w:lvl w:ilvl="0" w:tplc="0000409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C7B"/>
    <w:multiLevelType w:val="hybridMultilevel"/>
    <w:tmpl w:val="00005005"/>
    <w:lvl w:ilvl="0" w:tplc="00000C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FBF"/>
    <w:multiLevelType w:val="hybridMultilevel"/>
    <w:tmpl w:val="00002F14"/>
    <w:lvl w:ilvl="0" w:tplc="00006A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2E1"/>
    <w:multiLevelType w:val="hybridMultilevel"/>
    <w:tmpl w:val="58DA31DA"/>
    <w:lvl w:ilvl="0" w:tplc="0000121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5A1"/>
    <w:multiLevelType w:val="hybridMultilevel"/>
    <w:tmpl w:val="00005422"/>
    <w:lvl w:ilvl="0" w:tplc="0000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953"/>
    <w:multiLevelType w:val="hybridMultilevel"/>
    <w:tmpl w:val="48EE5FB6"/>
    <w:lvl w:ilvl="0" w:tplc="00000FC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E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1E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2CD"/>
    <w:multiLevelType w:val="hybridMultilevel"/>
    <w:tmpl w:val="1F742080"/>
    <w:lvl w:ilvl="0" w:tplc="000026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E9D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0EA2EA0">
      <w:start w:val="1"/>
      <w:numFmt w:val="lowerLetter"/>
      <w:lvlText w:val="%3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B0C"/>
    <w:multiLevelType w:val="hybridMultilevel"/>
    <w:tmpl w:val="000011F4"/>
    <w:lvl w:ilvl="0" w:tplc="00005DD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A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FFF"/>
    <w:multiLevelType w:val="hybridMultilevel"/>
    <w:tmpl w:val="00006C69"/>
    <w:lvl w:ilvl="0" w:tplc="0000288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A6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66B"/>
    <w:multiLevelType w:val="hybridMultilevel"/>
    <w:tmpl w:val="A66CEEBC"/>
    <w:lvl w:ilvl="0" w:tplc="0000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2D"/>
    <w:multiLevelType w:val="hybridMultilevel"/>
    <w:tmpl w:val="0C4290E8"/>
    <w:lvl w:ilvl="0" w:tplc="00003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657"/>
    <w:multiLevelType w:val="hybridMultilevel"/>
    <w:tmpl w:val="00002C49"/>
    <w:lvl w:ilvl="0" w:tplc="00003C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6AE"/>
    <w:multiLevelType w:val="hybridMultilevel"/>
    <w:tmpl w:val="00000732"/>
    <w:lvl w:ilvl="0" w:tplc="00000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753"/>
    <w:multiLevelType w:val="hybridMultilevel"/>
    <w:tmpl w:val="45925526"/>
    <w:lvl w:ilvl="0" w:tplc="00005C6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B1C69A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A9F"/>
    <w:multiLevelType w:val="hybridMultilevel"/>
    <w:tmpl w:val="00004CD4"/>
    <w:lvl w:ilvl="0" w:tplc="00005FA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DB2"/>
    <w:multiLevelType w:val="hybridMultilevel"/>
    <w:tmpl w:val="000033EA"/>
    <w:lvl w:ilvl="0" w:tplc="000023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8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759A"/>
    <w:multiLevelType w:val="hybridMultilevel"/>
    <w:tmpl w:val="00002350"/>
    <w:lvl w:ilvl="0" w:tplc="000022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2C6106B"/>
    <w:multiLevelType w:val="hybridMultilevel"/>
    <w:tmpl w:val="431264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4444F83"/>
    <w:multiLevelType w:val="hybridMultilevel"/>
    <w:tmpl w:val="2E18D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756E1D"/>
    <w:multiLevelType w:val="hybridMultilevel"/>
    <w:tmpl w:val="0C94E9CA"/>
    <w:lvl w:ilvl="0" w:tplc="A3B277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B7086A"/>
    <w:multiLevelType w:val="hybridMultilevel"/>
    <w:tmpl w:val="FE607766"/>
    <w:lvl w:ilvl="0" w:tplc="AE2406A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0F2418D8"/>
    <w:multiLevelType w:val="hybridMultilevel"/>
    <w:tmpl w:val="92266A36"/>
    <w:lvl w:ilvl="0" w:tplc="B1C69A1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5D7B16"/>
    <w:multiLevelType w:val="hybridMultilevel"/>
    <w:tmpl w:val="8006E4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6DB0453"/>
    <w:multiLevelType w:val="hybridMultilevel"/>
    <w:tmpl w:val="0966D85C"/>
    <w:lvl w:ilvl="0" w:tplc="53D0C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8D475C"/>
    <w:multiLevelType w:val="hybridMultilevel"/>
    <w:tmpl w:val="D54EAF0E"/>
    <w:lvl w:ilvl="0" w:tplc="70EA2EA0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6818DD"/>
    <w:multiLevelType w:val="hybridMultilevel"/>
    <w:tmpl w:val="431264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3064BC7"/>
    <w:multiLevelType w:val="hybridMultilevel"/>
    <w:tmpl w:val="C62617DC"/>
    <w:lvl w:ilvl="0" w:tplc="5F360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96401A"/>
    <w:multiLevelType w:val="hybridMultilevel"/>
    <w:tmpl w:val="8AD82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082EEF"/>
    <w:multiLevelType w:val="hybridMultilevel"/>
    <w:tmpl w:val="6E14707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 w15:restartNumberingAfterBreak="0">
    <w:nsid w:val="26B656D0"/>
    <w:multiLevelType w:val="hybridMultilevel"/>
    <w:tmpl w:val="5802D5EA"/>
    <w:lvl w:ilvl="0" w:tplc="AE2406A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26C05052"/>
    <w:multiLevelType w:val="hybridMultilevel"/>
    <w:tmpl w:val="2DFEC0C4"/>
    <w:lvl w:ilvl="0" w:tplc="0D305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AF47CC"/>
    <w:multiLevelType w:val="hybridMultilevel"/>
    <w:tmpl w:val="6388D07C"/>
    <w:lvl w:ilvl="0" w:tplc="0D305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624ABF"/>
    <w:multiLevelType w:val="hybridMultilevel"/>
    <w:tmpl w:val="8312ED8A"/>
    <w:lvl w:ilvl="0" w:tplc="0110FC6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6D6A0D"/>
    <w:multiLevelType w:val="hybridMultilevel"/>
    <w:tmpl w:val="70783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0B1A24"/>
    <w:multiLevelType w:val="hybridMultilevel"/>
    <w:tmpl w:val="1696B93C"/>
    <w:lvl w:ilvl="0" w:tplc="0D305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FE78EB"/>
    <w:multiLevelType w:val="hybridMultilevel"/>
    <w:tmpl w:val="141E0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3965C5"/>
    <w:multiLevelType w:val="hybridMultilevel"/>
    <w:tmpl w:val="78F2453E"/>
    <w:lvl w:ilvl="0" w:tplc="E1262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26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3A615D1B"/>
    <w:multiLevelType w:val="hybridMultilevel"/>
    <w:tmpl w:val="4100ECB8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1" w15:restartNumberingAfterBreak="0">
    <w:nsid w:val="43740D35"/>
    <w:multiLevelType w:val="hybridMultilevel"/>
    <w:tmpl w:val="CC44D024"/>
    <w:lvl w:ilvl="0" w:tplc="BEC8939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307506"/>
    <w:multiLevelType w:val="hybridMultilevel"/>
    <w:tmpl w:val="559A6DFE"/>
    <w:lvl w:ilvl="0" w:tplc="E0A8193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8E7414"/>
    <w:multiLevelType w:val="hybridMultilevel"/>
    <w:tmpl w:val="C75E117E"/>
    <w:lvl w:ilvl="0" w:tplc="00005E9D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62FA1"/>
    <w:multiLevelType w:val="multilevel"/>
    <w:tmpl w:val="C7F2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1573200"/>
    <w:multiLevelType w:val="hybridMultilevel"/>
    <w:tmpl w:val="CF243CEC"/>
    <w:lvl w:ilvl="0" w:tplc="0D305FD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6" w15:restartNumberingAfterBreak="0">
    <w:nsid w:val="6B2C4C22"/>
    <w:multiLevelType w:val="hybridMultilevel"/>
    <w:tmpl w:val="3C4A62AA"/>
    <w:lvl w:ilvl="0" w:tplc="E69A1EB2">
      <w:start w:val="1"/>
      <w:numFmt w:val="lowerLetter"/>
      <w:lvlText w:val="%1)"/>
      <w:lvlJc w:val="left"/>
      <w:pPr>
        <w:ind w:left="10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47" w15:restartNumberingAfterBreak="0">
    <w:nsid w:val="7A457023"/>
    <w:multiLevelType w:val="hybridMultilevel"/>
    <w:tmpl w:val="B156D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7"/>
  </w:num>
  <w:num w:numId="5">
    <w:abstractNumId w:val="3"/>
  </w:num>
  <w:num w:numId="6">
    <w:abstractNumId w:val="6"/>
  </w:num>
  <w:num w:numId="7">
    <w:abstractNumId w:val="18"/>
  </w:num>
  <w:num w:numId="8">
    <w:abstractNumId w:val="16"/>
  </w:num>
  <w:num w:numId="9">
    <w:abstractNumId w:val="5"/>
  </w:num>
  <w:num w:numId="10">
    <w:abstractNumId w:val="13"/>
  </w:num>
  <w:num w:numId="11">
    <w:abstractNumId w:val="14"/>
  </w:num>
  <w:num w:numId="12">
    <w:abstractNumId w:val="11"/>
  </w:num>
  <w:num w:numId="13">
    <w:abstractNumId w:val="9"/>
  </w:num>
  <w:num w:numId="14">
    <w:abstractNumId w:val="8"/>
  </w:num>
  <w:num w:numId="15">
    <w:abstractNumId w:val="10"/>
  </w:num>
  <w:num w:numId="16">
    <w:abstractNumId w:val="17"/>
  </w:num>
  <w:num w:numId="17">
    <w:abstractNumId w:val="4"/>
  </w:num>
  <w:num w:numId="18">
    <w:abstractNumId w:val="39"/>
  </w:num>
  <w:num w:numId="19">
    <w:abstractNumId w:val="46"/>
  </w:num>
  <w:num w:numId="20">
    <w:abstractNumId w:val="42"/>
  </w:num>
  <w:num w:numId="21">
    <w:abstractNumId w:val="33"/>
  </w:num>
  <w:num w:numId="22">
    <w:abstractNumId w:val="45"/>
  </w:num>
  <w:num w:numId="23">
    <w:abstractNumId w:val="22"/>
  </w:num>
  <w:num w:numId="24">
    <w:abstractNumId w:val="36"/>
  </w:num>
  <w:num w:numId="25">
    <w:abstractNumId w:val="47"/>
  </w:num>
  <w:num w:numId="26">
    <w:abstractNumId w:val="38"/>
  </w:num>
  <w:num w:numId="27">
    <w:abstractNumId w:val="40"/>
  </w:num>
  <w:num w:numId="28">
    <w:abstractNumId w:val="30"/>
  </w:num>
  <w:num w:numId="29">
    <w:abstractNumId w:val="20"/>
  </w:num>
  <w:num w:numId="30">
    <w:abstractNumId w:val="23"/>
  </w:num>
  <w:num w:numId="31">
    <w:abstractNumId w:val="25"/>
  </w:num>
  <w:num w:numId="32">
    <w:abstractNumId w:val="41"/>
  </w:num>
  <w:num w:numId="33">
    <w:abstractNumId w:val="26"/>
  </w:num>
  <w:num w:numId="34">
    <w:abstractNumId w:val="37"/>
  </w:num>
  <w:num w:numId="35">
    <w:abstractNumId w:val="31"/>
  </w:num>
  <w:num w:numId="36">
    <w:abstractNumId w:val="44"/>
  </w:num>
  <w:num w:numId="37">
    <w:abstractNumId w:val="24"/>
  </w:num>
  <w:num w:numId="38">
    <w:abstractNumId w:val="35"/>
  </w:num>
  <w:num w:numId="39">
    <w:abstractNumId w:val="34"/>
  </w:num>
  <w:num w:numId="40">
    <w:abstractNumId w:val="43"/>
  </w:num>
  <w:num w:numId="41">
    <w:abstractNumId w:val="27"/>
  </w:num>
  <w:num w:numId="42">
    <w:abstractNumId w:val="29"/>
  </w:num>
  <w:num w:numId="43">
    <w:abstractNumId w:val="21"/>
  </w:num>
  <w:num w:numId="44">
    <w:abstractNumId w:val="0"/>
  </w:num>
  <w:num w:numId="45">
    <w:abstractNumId w:val="1"/>
  </w:num>
  <w:num w:numId="46">
    <w:abstractNumId w:val="2"/>
  </w:num>
  <w:num w:numId="47">
    <w:abstractNumId w:val="32"/>
  </w:num>
  <w:num w:numId="48">
    <w:abstractNumId w:val="2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B7"/>
    <w:rsid w:val="000009ED"/>
    <w:rsid w:val="000012AD"/>
    <w:rsid w:val="00001348"/>
    <w:rsid w:val="00005733"/>
    <w:rsid w:val="0000577B"/>
    <w:rsid w:val="00011745"/>
    <w:rsid w:val="000118B8"/>
    <w:rsid w:val="000139C8"/>
    <w:rsid w:val="0002114C"/>
    <w:rsid w:val="00022DEB"/>
    <w:rsid w:val="0002563C"/>
    <w:rsid w:val="00026ED3"/>
    <w:rsid w:val="00036E9B"/>
    <w:rsid w:val="0004007C"/>
    <w:rsid w:val="0004548C"/>
    <w:rsid w:val="000476FF"/>
    <w:rsid w:val="0005352F"/>
    <w:rsid w:val="00054944"/>
    <w:rsid w:val="00054A45"/>
    <w:rsid w:val="00054CD9"/>
    <w:rsid w:val="00055A5E"/>
    <w:rsid w:val="00060B31"/>
    <w:rsid w:val="00064CB3"/>
    <w:rsid w:val="00070FA8"/>
    <w:rsid w:val="00082B4E"/>
    <w:rsid w:val="00083976"/>
    <w:rsid w:val="00084559"/>
    <w:rsid w:val="00084E44"/>
    <w:rsid w:val="000853CD"/>
    <w:rsid w:val="00087F12"/>
    <w:rsid w:val="0009049A"/>
    <w:rsid w:val="0009180B"/>
    <w:rsid w:val="00096FD9"/>
    <w:rsid w:val="000A01F8"/>
    <w:rsid w:val="000A1565"/>
    <w:rsid w:val="000A67F0"/>
    <w:rsid w:val="000A7476"/>
    <w:rsid w:val="000A77CD"/>
    <w:rsid w:val="000B0374"/>
    <w:rsid w:val="000B3ABD"/>
    <w:rsid w:val="000B5148"/>
    <w:rsid w:val="000B5952"/>
    <w:rsid w:val="000B6A3A"/>
    <w:rsid w:val="000B6B70"/>
    <w:rsid w:val="000B6BDD"/>
    <w:rsid w:val="000B7DB1"/>
    <w:rsid w:val="000C4B45"/>
    <w:rsid w:val="000D78BA"/>
    <w:rsid w:val="000E03FF"/>
    <w:rsid w:val="000E2CA2"/>
    <w:rsid w:val="000F794E"/>
    <w:rsid w:val="00103845"/>
    <w:rsid w:val="00106428"/>
    <w:rsid w:val="001109B0"/>
    <w:rsid w:val="00111C9E"/>
    <w:rsid w:val="001138EF"/>
    <w:rsid w:val="00113AE6"/>
    <w:rsid w:val="001207B5"/>
    <w:rsid w:val="00121A8E"/>
    <w:rsid w:val="00123647"/>
    <w:rsid w:val="00131EF4"/>
    <w:rsid w:val="0013369A"/>
    <w:rsid w:val="0014646C"/>
    <w:rsid w:val="001566EB"/>
    <w:rsid w:val="001570F7"/>
    <w:rsid w:val="00157132"/>
    <w:rsid w:val="0016013B"/>
    <w:rsid w:val="00161D31"/>
    <w:rsid w:val="00164168"/>
    <w:rsid w:val="001765BD"/>
    <w:rsid w:val="0018484F"/>
    <w:rsid w:val="00184E3C"/>
    <w:rsid w:val="001917C9"/>
    <w:rsid w:val="0019263E"/>
    <w:rsid w:val="00192730"/>
    <w:rsid w:val="00194093"/>
    <w:rsid w:val="001A1927"/>
    <w:rsid w:val="001A4A87"/>
    <w:rsid w:val="001A6CCB"/>
    <w:rsid w:val="001B1245"/>
    <w:rsid w:val="001B420C"/>
    <w:rsid w:val="001B7C09"/>
    <w:rsid w:val="001C100A"/>
    <w:rsid w:val="001C1D6D"/>
    <w:rsid w:val="001C3DAC"/>
    <w:rsid w:val="001D09D3"/>
    <w:rsid w:val="001D1C0B"/>
    <w:rsid w:val="001D6B73"/>
    <w:rsid w:val="001E0268"/>
    <w:rsid w:val="001E22A1"/>
    <w:rsid w:val="001E22C6"/>
    <w:rsid w:val="001E2663"/>
    <w:rsid w:val="001E6BA4"/>
    <w:rsid w:val="001E7261"/>
    <w:rsid w:val="001E7277"/>
    <w:rsid w:val="001F282D"/>
    <w:rsid w:val="001F34F3"/>
    <w:rsid w:val="00200F0D"/>
    <w:rsid w:val="00201EE7"/>
    <w:rsid w:val="00202BC2"/>
    <w:rsid w:val="0020574C"/>
    <w:rsid w:val="00207425"/>
    <w:rsid w:val="00212CFC"/>
    <w:rsid w:val="00214064"/>
    <w:rsid w:val="00231E31"/>
    <w:rsid w:val="00236A71"/>
    <w:rsid w:val="0024081D"/>
    <w:rsid w:val="00240894"/>
    <w:rsid w:val="00242B9D"/>
    <w:rsid w:val="002451D2"/>
    <w:rsid w:val="00245C1E"/>
    <w:rsid w:val="00246312"/>
    <w:rsid w:val="00250374"/>
    <w:rsid w:val="0025227E"/>
    <w:rsid w:val="002606AD"/>
    <w:rsid w:val="00260B42"/>
    <w:rsid w:val="00271D65"/>
    <w:rsid w:val="00271ED8"/>
    <w:rsid w:val="00274CC0"/>
    <w:rsid w:val="00280A14"/>
    <w:rsid w:val="00282D22"/>
    <w:rsid w:val="00284F3A"/>
    <w:rsid w:val="00286909"/>
    <w:rsid w:val="002870EB"/>
    <w:rsid w:val="00291E3C"/>
    <w:rsid w:val="002A11E4"/>
    <w:rsid w:val="002A1E7F"/>
    <w:rsid w:val="002A2160"/>
    <w:rsid w:val="002A2380"/>
    <w:rsid w:val="002A4D5D"/>
    <w:rsid w:val="002A5160"/>
    <w:rsid w:val="002A6A2F"/>
    <w:rsid w:val="002C098C"/>
    <w:rsid w:val="002C0E36"/>
    <w:rsid w:val="002C41F3"/>
    <w:rsid w:val="002C5F8A"/>
    <w:rsid w:val="002C7361"/>
    <w:rsid w:val="002C7E6E"/>
    <w:rsid w:val="002D566F"/>
    <w:rsid w:val="002E25EE"/>
    <w:rsid w:val="002E79CB"/>
    <w:rsid w:val="002E7B2C"/>
    <w:rsid w:val="002F0C90"/>
    <w:rsid w:val="002F5FC7"/>
    <w:rsid w:val="00302053"/>
    <w:rsid w:val="003021E1"/>
    <w:rsid w:val="00303AD9"/>
    <w:rsid w:val="0030479C"/>
    <w:rsid w:val="00307019"/>
    <w:rsid w:val="00307250"/>
    <w:rsid w:val="00310893"/>
    <w:rsid w:val="003148F8"/>
    <w:rsid w:val="00315E06"/>
    <w:rsid w:val="00316984"/>
    <w:rsid w:val="00316AAF"/>
    <w:rsid w:val="003208AE"/>
    <w:rsid w:val="00321BD9"/>
    <w:rsid w:val="00322996"/>
    <w:rsid w:val="00323B59"/>
    <w:rsid w:val="0032618B"/>
    <w:rsid w:val="00333B4A"/>
    <w:rsid w:val="00333BAE"/>
    <w:rsid w:val="00335473"/>
    <w:rsid w:val="00341673"/>
    <w:rsid w:val="00341EB4"/>
    <w:rsid w:val="0034204A"/>
    <w:rsid w:val="003451F9"/>
    <w:rsid w:val="003540B7"/>
    <w:rsid w:val="0035758A"/>
    <w:rsid w:val="00360674"/>
    <w:rsid w:val="00360CA0"/>
    <w:rsid w:val="00363CF3"/>
    <w:rsid w:val="003807B2"/>
    <w:rsid w:val="003860AB"/>
    <w:rsid w:val="00386319"/>
    <w:rsid w:val="00390368"/>
    <w:rsid w:val="00391499"/>
    <w:rsid w:val="0039344C"/>
    <w:rsid w:val="003A6BB7"/>
    <w:rsid w:val="003A7BCA"/>
    <w:rsid w:val="003B350A"/>
    <w:rsid w:val="003B4C6B"/>
    <w:rsid w:val="003B601C"/>
    <w:rsid w:val="003C1CDC"/>
    <w:rsid w:val="003D1D45"/>
    <w:rsid w:val="003D65A1"/>
    <w:rsid w:val="003E1F8C"/>
    <w:rsid w:val="003E35B2"/>
    <w:rsid w:val="0040181C"/>
    <w:rsid w:val="00403F9C"/>
    <w:rsid w:val="00405226"/>
    <w:rsid w:val="0040642D"/>
    <w:rsid w:val="00414561"/>
    <w:rsid w:val="00414F4F"/>
    <w:rsid w:val="00415C83"/>
    <w:rsid w:val="004172CF"/>
    <w:rsid w:val="00420113"/>
    <w:rsid w:val="00426D07"/>
    <w:rsid w:val="004278E5"/>
    <w:rsid w:val="00432247"/>
    <w:rsid w:val="00432E6F"/>
    <w:rsid w:val="00433689"/>
    <w:rsid w:val="00437B18"/>
    <w:rsid w:val="004408D6"/>
    <w:rsid w:val="00444F71"/>
    <w:rsid w:val="00445BD6"/>
    <w:rsid w:val="004503A6"/>
    <w:rsid w:val="004515DA"/>
    <w:rsid w:val="00453871"/>
    <w:rsid w:val="00454B1E"/>
    <w:rsid w:val="00455F6C"/>
    <w:rsid w:val="00460194"/>
    <w:rsid w:val="00462F3D"/>
    <w:rsid w:val="00464032"/>
    <w:rsid w:val="0047022D"/>
    <w:rsid w:val="00470C21"/>
    <w:rsid w:val="00472A3B"/>
    <w:rsid w:val="00476D5C"/>
    <w:rsid w:val="00480813"/>
    <w:rsid w:val="004811DB"/>
    <w:rsid w:val="00482A8F"/>
    <w:rsid w:val="004835DB"/>
    <w:rsid w:val="0049138F"/>
    <w:rsid w:val="00497254"/>
    <w:rsid w:val="004A0A83"/>
    <w:rsid w:val="004A2B71"/>
    <w:rsid w:val="004A3A87"/>
    <w:rsid w:val="004A4E8B"/>
    <w:rsid w:val="004A608D"/>
    <w:rsid w:val="004A708F"/>
    <w:rsid w:val="004A77D7"/>
    <w:rsid w:val="004B48A6"/>
    <w:rsid w:val="004B501D"/>
    <w:rsid w:val="004B6BFF"/>
    <w:rsid w:val="004B6DFA"/>
    <w:rsid w:val="004C19BC"/>
    <w:rsid w:val="004D6D78"/>
    <w:rsid w:val="004E033D"/>
    <w:rsid w:val="004E1A75"/>
    <w:rsid w:val="004E25E4"/>
    <w:rsid w:val="004E453A"/>
    <w:rsid w:val="004E7C2C"/>
    <w:rsid w:val="004F156C"/>
    <w:rsid w:val="004F265E"/>
    <w:rsid w:val="00502E9A"/>
    <w:rsid w:val="00511B86"/>
    <w:rsid w:val="005132FF"/>
    <w:rsid w:val="00515E7D"/>
    <w:rsid w:val="005169F7"/>
    <w:rsid w:val="0052337A"/>
    <w:rsid w:val="0052413D"/>
    <w:rsid w:val="005262ED"/>
    <w:rsid w:val="00532437"/>
    <w:rsid w:val="00532945"/>
    <w:rsid w:val="00532D66"/>
    <w:rsid w:val="005605F9"/>
    <w:rsid w:val="00561C19"/>
    <w:rsid w:val="00567C41"/>
    <w:rsid w:val="00577394"/>
    <w:rsid w:val="005776FB"/>
    <w:rsid w:val="00581A0A"/>
    <w:rsid w:val="0059163A"/>
    <w:rsid w:val="00591B84"/>
    <w:rsid w:val="00595A04"/>
    <w:rsid w:val="005A3C00"/>
    <w:rsid w:val="005A7F1C"/>
    <w:rsid w:val="005B2924"/>
    <w:rsid w:val="005B3292"/>
    <w:rsid w:val="005B7653"/>
    <w:rsid w:val="005C023E"/>
    <w:rsid w:val="005D03C4"/>
    <w:rsid w:val="005D44E7"/>
    <w:rsid w:val="005D72AE"/>
    <w:rsid w:val="005D7D25"/>
    <w:rsid w:val="005E40CF"/>
    <w:rsid w:val="005E7860"/>
    <w:rsid w:val="005F58EC"/>
    <w:rsid w:val="005F6230"/>
    <w:rsid w:val="00602617"/>
    <w:rsid w:val="00605EF4"/>
    <w:rsid w:val="006133C3"/>
    <w:rsid w:val="00617B08"/>
    <w:rsid w:val="00617C37"/>
    <w:rsid w:val="00621833"/>
    <w:rsid w:val="00624040"/>
    <w:rsid w:val="00624583"/>
    <w:rsid w:val="00640A61"/>
    <w:rsid w:val="00640C42"/>
    <w:rsid w:val="006417D7"/>
    <w:rsid w:val="00644178"/>
    <w:rsid w:val="00652391"/>
    <w:rsid w:val="00654B51"/>
    <w:rsid w:val="006575B5"/>
    <w:rsid w:val="00657C64"/>
    <w:rsid w:val="006608C0"/>
    <w:rsid w:val="0066115C"/>
    <w:rsid w:val="0066514F"/>
    <w:rsid w:val="00666FBB"/>
    <w:rsid w:val="00670A2A"/>
    <w:rsid w:val="00673C8F"/>
    <w:rsid w:val="006764C0"/>
    <w:rsid w:val="00676846"/>
    <w:rsid w:val="00680CF6"/>
    <w:rsid w:val="00681B9B"/>
    <w:rsid w:val="00683EBB"/>
    <w:rsid w:val="0068716D"/>
    <w:rsid w:val="006906E5"/>
    <w:rsid w:val="00693988"/>
    <w:rsid w:val="00694A75"/>
    <w:rsid w:val="00695A9A"/>
    <w:rsid w:val="00697B6A"/>
    <w:rsid w:val="006A1714"/>
    <w:rsid w:val="006A462C"/>
    <w:rsid w:val="006A5AEA"/>
    <w:rsid w:val="006B0728"/>
    <w:rsid w:val="006B0A14"/>
    <w:rsid w:val="006C05F3"/>
    <w:rsid w:val="006C3A39"/>
    <w:rsid w:val="006C3C59"/>
    <w:rsid w:val="006C4792"/>
    <w:rsid w:val="006C66C8"/>
    <w:rsid w:val="006D313A"/>
    <w:rsid w:val="006D4D5A"/>
    <w:rsid w:val="006D5AE4"/>
    <w:rsid w:val="006E38DF"/>
    <w:rsid w:val="006F0196"/>
    <w:rsid w:val="006F7BD4"/>
    <w:rsid w:val="0070133C"/>
    <w:rsid w:val="00703072"/>
    <w:rsid w:val="007034D2"/>
    <w:rsid w:val="00707C5F"/>
    <w:rsid w:val="00711F03"/>
    <w:rsid w:val="00714D41"/>
    <w:rsid w:val="00716614"/>
    <w:rsid w:val="007214BD"/>
    <w:rsid w:val="00723963"/>
    <w:rsid w:val="00735062"/>
    <w:rsid w:val="0073783B"/>
    <w:rsid w:val="00740F9D"/>
    <w:rsid w:val="00744B3C"/>
    <w:rsid w:val="0074549C"/>
    <w:rsid w:val="0074788B"/>
    <w:rsid w:val="007514A2"/>
    <w:rsid w:val="00751AD3"/>
    <w:rsid w:val="00752549"/>
    <w:rsid w:val="00752F27"/>
    <w:rsid w:val="00760FE0"/>
    <w:rsid w:val="007621AE"/>
    <w:rsid w:val="00765BF7"/>
    <w:rsid w:val="007663C7"/>
    <w:rsid w:val="00766884"/>
    <w:rsid w:val="00775B04"/>
    <w:rsid w:val="00780732"/>
    <w:rsid w:val="00783D59"/>
    <w:rsid w:val="007879FB"/>
    <w:rsid w:val="007906B4"/>
    <w:rsid w:val="00790921"/>
    <w:rsid w:val="007A131D"/>
    <w:rsid w:val="007A277C"/>
    <w:rsid w:val="007A3BA4"/>
    <w:rsid w:val="007A5C3E"/>
    <w:rsid w:val="007A6313"/>
    <w:rsid w:val="007B03DD"/>
    <w:rsid w:val="007B0CFA"/>
    <w:rsid w:val="007B1E49"/>
    <w:rsid w:val="007B20C9"/>
    <w:rsid w:val="007B3764"/>
    <w:rsid w:val="007B4548"/>
    <w:rsid w:val="007C0862"/>
    <w:rsid w:val="007D24E2"/>
    <w:rsid w:val="007D3EE6"/>
    <w:rsid w:val="007D4CA3"/>
    <w:rsid w:val="007D59E8"/>
    <w:rsid w:val="007E27D6"/>
    <w:rsid w:val="007E3D7B"/>
    <w:rsid w:val="007E490A"/>
    <w:rsid w:val="007F1E04"/>
    <w:rsid w:val="007F2241"/>
    <w:rsid w:val="007F26BB"/>
    <w:rsid w:val="007F5174"/>
    <w:rsid w:val="007F55B8"/>
    <w:rsid w:val="007F57A3"/>
    <w:rsid w:val="007F5A28"/>
    <w:rsid w:val="007F6886"/>
    <w:rsid w:val="007F7105"/>
    <w:rsid w:val="007F7BF5"/>
    <w:rsid w:val="00802E81"/>
    <w:rsid w:val="008146E2"/>
    <w:rsid w:val="00816149"/>
    <w:rsid w:val="008237DA"/>
    <w:rsid w:val="00830541"/>
    <w:rsid w:val="00833604"/>
    <w:rsid w:val="00833EDC"/>
    <w:rsid w:val="00834461"/>
    <w:rsid w:val="00837AEC"/>
    <w:rsid w:val="008428ED"/>
    <w:rsid w:val="00847129"/>
    <w:rsid w:val="00847715"/>
    <w:rsid w:val="008501C8"/>
    <w:rsid w:val="00853379"/>
    <w:rsid w:val="00857040"/>
    <w:rsid w:val="00860338"/>
    <w:rsid w:val="00863BD5"/>
    <w:rsid w:val="00864E61"/>
    <w:rsid w:val="00865B67"/>
    <w:rsid w:val="00865DC1"/>
    <w:rsid w:val="00866871"/>
    <w:rsid w:val="00867C65"/>
    <w:rsid w:val="00872348"/>
    <w:rsid w:val="00872D19"/>
    <w:rsid w:val="008732A0"/>
    <w:rsid w:val="00883122"/>
    <w:rsid w:val="0088397D"/>
    <w:rsid w:val="00883C14"/>
    <w:rsid w:val="00887F15"/>
    <w:rsid w:val="00891A89"/>
    <w:rsid w:val="0089421B"/>
    <w:rsid w:val="0089473C"/>
    <w:rsid w:val="00894B1E"/>
    <w:rsid w:val="00894BF4"/>
    <w:rsid w:val="008A279A"/>
    <w:rsid w:val="008A2ABF"/>
    <w:rsid w:val="008A46FF"/>
    <w:rsid w:val="008A4F1D"/>
    <w:rsid w:val="008C0997"/>
    <w:rsid w:val="008C1868"/>
    <w:rsid w:val="008C3F3F"/>
    <w:rsid w:val="008C7E8C"/>
    <w:rsid w:val="008D09CC"/>
    <w:rsid w:val="008D20D0"/>
    <w:rsid w:val="008D321A"/>
    <w:rsid w:val="008D332D"/>
    <w:rsid w:val="008D7FE6"/>
    <w:rsid w:val="008E029B"/>
    <w:rsid w:val="008E4CA3"/>
    <w:rsid w:val="008F3149"/>
    <w:rsid w:val="008F7FFC"/>
    <w:rsid w:val="00907E65"/>
    <w:rsid w:val="00923815"/>
    <w:rsid w:val="009268FE"/>
    <w:rsid w:val="00931C85"/>
    <w:rsid w:val="00933364"/>
    <w:rsid w:val="009429BF"/>
    <w:rsid w:val="009521A8"/>
    <w:rsid w:val="00966C90"/>
    <w:rsid w:val="00974061"/>
    <w:rsid w:val="00977231"/>
    <w:rsid w:val="0098097A"/>
    <w:rsid w:val="00981D98"/>
    <w:rsid w:val="00984EE4"/>
    <w:rsid w:val="00990046"/>
    <w:rsid w:val="00991AB1"/>
    <w:rsid w:val="0099564B"/>
    <w:rsid w:val="009A012C"/>
    <w:rsid w:val="009A14C2"/>
    <w:rsid w:val="009A2901"/>
    <w:rsid w:val="009A2E12"/>
    <w:rsid w:val="009A38F7"/>
    <w:rsid w:val="009B2E76"/>
    <w:rsid w:val="009B3B47"/>
    <w:rsid w:val="009B3C9F"/>
    <w:rsid w:val="009B644E"/>
    <w:rsid w:val="009B6DDE"/>
    <w:rsid w:val="009B7DBD"/>
    <w:rsid w:val="009C2305"/>
    <w:rsid w:val="009D3362"/>
    <w:rsid w:val="009D3DF2"/>
    <w:rsid w:val="009D515F"/>
    <w:rsid w:val="009D750C"/>
    <w:rsid w:val="009E485D"/>
    <w:rsid w:val="009F07B7"/>
    <w:rsid w:val="009F4CB8"/>
    <w:rsid w:val="009F7E60"/>
    <w:rsid w:val="009F7FC4"/>
    <w:rsid w:val="00A04FF4"/>
    <w:rsid w:val="00A12D23"/>
    <w:rsid w:val="00A1357B"/>
    <w:rsid w:val="00A17A46"/>
    <w:rsid w:val="00A2079E"/>
    <w:rsid w:val="00A239F4"/>
    <w:rsid w:val="00A25EAA"/>
    <w:rsid w:val="00A2656D"/>
    <w:rsid w:val="00A273FF"/>
    <w:rsid w:val="00A35D0F"/>
    <w:rsid w:val="00A40E78"/>
    <w:rsid w:val="00A45A40"/>
    <w:rsid w:val="00A4652B"/>
    <w:rsid w:val="00A511CA"/>
    <w:rsid w:val="00A5695F"/>
    <w:rsid w:val="00A60E28"/>
    <w:rsid w:val="00A675C9"/>
    <w:rsid w:val="00A704D5"/>
    <w:rsid w:val="00A772BE"/>
    <w:rsid w:val="00A81C08"/>
    <w:rsid w:val="00A83EA7"/>
    <w:rsid w:val="00A91C04"/>
    <w:rsid w:val="00A9417C"/>
    <w:rsid w:val="00AA546F"/>
    <w:rsid w:val="00AB4158"/>
    <w:rsid w:val="00AC0A77"/>
    <w:rsid w:val="00AC1B3D"/>
    <w:rsid w:val="00AC2C33"/>
    <w:rsid w:val="00AC3C00"/>
    <w:rsid w:val="00AC4DB5"/>
    <w:rsid w:val="00AC7FAB"/>
    <w:rsid w:val="00AD2019"/>
    <w:rsid w:val="00AD5D53"/>
    <w:rsid w:val="00AD626F"/>
    <w:rsid w:val="00AE6180"/>
    <w:rsid w:val="00AE6CBB"/>
    <w:rsid w:val="00AF2ADA"/>
    <w:rsid w:val="00AF4731"/>
    <w:rsid w:val="00AF4A55"/>
    <w:rsid w:val="00AF5BE3"/>
    <w:rsid w:val="00AF604B"/>
    <w:rsid w:val="00AF6168"/>
    <w:rsid w:val="00B06654"/>
    <w:rsid w:val="00B07EDF"/>
    <w:rsid w:val="00B12398"/>
    <w:rsid w:val="00B138F5"/>
    <w:rsid w:val="00B206FA"/>
    <w:rsid w:val="00B21A47"/>
    <w:rsid w:val="00B245D1"/>
    <w:rsid w:val="00B25FBD"/>
    <w:rsid w:val="00B30A66"/>
    <w:rsid w:val="00B358AD"/>
    <w:rsid w:val="00B41BF6"/>
    <w:rsid w:val="00B42DAF"/>
    <w:rsid w:val="00B44E38"/>
    <w:rsid w:val="00B516E9"/>
    <w:rsid w:val="00B549DB"/>
    <w:rsid w:val="00B56E64"/>
    <w:rsid w:val="00B57CEB"/>
    <w:rsid w:val="00B610CE"/>
    <w:rsid w:val="00B668A3"/>
    <w:rsid w:val="00B66C37"/>
    <w:rsid w:val="00B72F49"/>
    <w:rsid w:val="00B75C4D"/>
    <w:rsid w:val="00B84822"/>
    <w:rsid w:val="00B8704D"/>
    <w:rsid w:val="00B91E29"/>
    <w:rsid w:val="00B925D8"/>
    <w:rsid w:val="00B94A30"/>
    <w:rsid w:val="00BB450A"/>
    <w:rsid w:val="00BB4820"/>
    <w:rsid w:val="00BB5227"/>
    <w:rsid w:val="00BB5AA9"/>
    <w:rsid w:val="00BB5F49"/>
    <w:rsid w:val="00BB63F1"/>
    <w:rsid w:val="00BC06E1"/>
    <w:rsid w:val="00BC073F"/>
    <w:rsid w:val="00BC1238"/>
    <w:rsid w:val="00BC2A9E"/>
    <w:rsid w:val="00BC2E68"/>
    <w:rsid w:val="00BC4CD1"/>
    <w:rsid w:val="00BC5162"/>
    <w:rsid w:val="00BD01B6"/>
    <w:rsid w:val="00BD30F6"/>
    <w:rsid w:val="00BD5C52"/>
    <w:rsid w:val="00BE0BDC"/>
    <w:rsid w:val="00BE3619"/>
    <w:rsid w:val="00BE4A11"/>
    <w:rsid w:val="00BE591A"/>
    <w:rsid w:val="00BE6B86"/>
    <w:rsid w:val="00BE774C"/>
    <w:rsid w:val="00BF07B7"/>
    <w:rsid w:val="00BF2651"/>
    <w:rsid w:val="00BF3240"/>
    <w:rsid w:val="00C04FFA"/>
    <w:rsid w:val="00C0649E"/>
    <w:rsid w:val="00C06556"/>
    <w:rsid w:val="00C069E8"/>
    <w:rsid w:val="00C07E70"/>
    <w:rsid w:val="00C10B51"/>
    <w:rsid w:val="00C10C70"/>
    <w:rsid w:val="00C10DA3"/>
    <w:rsid w:val="00C12B7D"/>
    <w:rsid w:val="00C1340A"/>
    <w:rsid w:val="00C15951"/>
    <w:rsid w:val="00C170BF"/>
    <w:rsid w:val="00C17BA4"/>
    <w:rsid w:val="00C203E5"/>
    <w:rsid w:val="00C32926"/>
    <w:rsid w:val="00C35268"/>
    <w:rsid w:val="00C36E6B"/>
    <w:rsid w:val="00C4157A"/>
    <w:rsid w:val="00C46E42"/>
    <w:rsid w:val="00C4719D"/>
    <w:rsid w:val="00C47E1B"/>
    <w:rsid w:val="00C506A7"/>
    <w:rsid w:val="00C56B21"/>
    <w:rsid w:val="00C570C9"/>
    <w:rsid w:val="00C57ABB"/>
    <w:rsid w:val="00C64A6F"/>
    <w:rsid w:val="00C65804"/>
    <w:rsid w:val="00C76FD1"/>
    <w:rsid w:val="00C815DF"/>
    <w:rsid w:val="00C9397D"/>
    <w:rsid w:val="00C97BE0"/>
    <w:rsid w:val="00CA0E05"/>
    <w:rsid w:val="00CA4BF2"/>
    <w:rsid w:val="00CA6A1F"/>
    <w:rsid w:val="00CB2D6E"/>
    <w:rsid w:val="00CB30BA"/>
    <w:rsid w:val="00CB7F82"/>
    <w:rsid w:val="00CC36EA"/>
    <w:rsid w:val="00CC4E25"/>
    <w:rsid w:val="00CC5F50"/>
    <w:rsid w:val="00CC66C1"/>
    <w:rsid w:val="00CC6BDC"/>
    <w:rsid w:val="00CD46E1"/>
    <w:rsid w:val="00CE01CD"/>
    <w:rsid w:val="00CE24B2"/>
    <w:rsid w:val="00CE4647"/>
    <w:rsid w:val="00CF3F27"/>
    <w:rsid w:val="00CF4626"/>
    <w:rsid w:val="00CF54DA"/>
    <w:rsid w:val="00CF5640"/>
    <w:rsid w:val="00D01016"/>
    <w:rsid w:val="00D030CC"/>
    <w:rsid w:val="00D03FC2"/>
    <w:rsid w:val="00D063D0"/>
    <w:rsid w:val="00D10916"/>
    <w:rsid w:val="00D141C9"/>
    <w:rsid w:val="00D15348"/>
    <w:rsid w:val="00D17219"/>
    <w:rsid w:val="00D2521F"/>
    <w:rsid w:val="00D25AE1"/>
    <w:rsid w:val="00D30113"/>
    <w:rsid w:val="00D30E46"/>
    <w:rsid w:val="00D323C4"/>
    <w:rsid w:val="00D40678"/>
    <w:rsid w:val="00D41265"/>
    <w:rsid w:val="00D41EE4"/>
    <w:rsid w:val="00D42C56"/>
    <w:rsid w:val="00D43B09"/>
    <w:rsid w:val="00D50840"/>
    <w:rsid w:val="00D5274A"/>
    <w:rsid w:val="00D54EE0"/>
    <w:rsid w:val="00D651B3"/>
    <w:rsid w:val="00D70027"/>
    <w:rsid w:val="00D724D1"/>
    <w:rsid w:val="00D874D3"/>
    <w:rsid w:val="00D87643"/>
    <w:rsid w:val="00D917E2"/>
    <w:rsid w:val="00D952EE"/>
    <w:rsid w:val="00D9753D"/>
    <w:rsid w:val="00DA0CFA"/>
    <w:rsid w:val="00DA50C7"/>
    <w:rsid w:val="00DA705D"/>
    <w:rsid w:val="00DB7265"/>
    <w:rsid w:val="00DB7E86"/>
    <w:rsid w:val="00DC1705"/>
    <w:rsid w:val="00DC497E"/>
    <w:rsid w:val="00DD39D2"/>
    <w:rsid w:val="00DD3C45"/>
    <w:rsid w:val="00DD60FB"/>
    <w:rsid w:val="00DE244E"/>
    <w:rsid w:val="00DE401F"/>
    <w:rsid w:val="00DE5182"/>
    <w:rsid w:val="00DE552B"/>
    <w:rsid w:val="00DE6458"/>
    <w:rsid w:val="00DF45EA"/>
    <w:rsid w:val="00DF4BDE"/>
    <w:rsid w:val="00E0005A"/>
    <w:rsid w:val="00E14BBA"/>
    <w:rsid w:val="00E206EA"/>
    <w:rsid w:val="00E20D8C"/>
    <w:rsid w:val="00E22CC7"/>
    <w:rsid w:val="00E23A54"/>
    <w:rsid w:val="00E23F1A"/>
    <w:rsid w:val="00E262F1"/>
    <w:rsid w:val="00E26454"/>
    <w:rsid w:val="00E30CA1"/>
    <w:rsid w:val="00E33204"/>
    <w:rsid w:val="00E36D97"/>
    <w:rsid w:val="00E3754A"/>
    <w:rsid w:val="00E462C2"/>
    <w:rsid w:val="00E53EF7"/>
    <w:rsid w:val="00E612FE"/>
    <w:rsid w:val="00E61F59"/>
    <w:rsid w:val="00E65015"/>
    <w:rsid w:val="00E67DDE"/>
    <w:rsid w:val="00E70DC1"/>
    <w:rsid w:val="00E74855"/>
    <w:rsid w:val="00E766BB"/>
    <w:rsid w:val="00E818F5"/>
    <w:rsid w:val="00E8480C"/>
    <w:rsid w:val="00E92D33"/>
    <w:rsid w:val="00E94E7A"/>
    <w:rsid w:val="00E976EF"/>
    <w:rsid w:val="00EA4DDC"/>
    <w:rsid w:val="00EA6748"/>
    <w:rsid w:val="00EB5628"/>
    <w:rsid w:val="00EC153B"/>
    <w:rsid w:val="00EC1908"/>
    <w:rsid w:val="00EC3554"/>
    <w:rsid w:val="00EC65B2"/>
    <w:rsid w:val="00ED501B"/>
    <w:rsid w:val="00EE12FD"/>
    <w:rsid w:val="00EE2A7F"/>
    <w:rsid w:val="00EF3A6A"/>
    <w:rsid w:val="00EF4BE9"/>
    <w:rsid w:val="00EF58EF"/>
    <w:rsid w:val="00F04635"/>
    <w:rsid w:val="00F05158"/>
    <w:rsid w:val="00F07A3D"/>
    <w:rsid w:val="00F13EE4"/>
    <w:rsid w:val="00F14B18"/>
    <w:rsid w:val="00F174BB"/>
    <w:rsid w:val="00F24818"/>
    <w:rsid w:val="00F25F96"/>
    <w:rsid w:val="00F27B34"/>
    <w:rsid w:val="00F325A9"/>
    <w:rsid w:val="00F340F8"/>
    <w:rsid w:val="00F350F2"/>
    <w:rsid w:val="00F35D8F"/>
    <w:rsid w:val="00F3637A"/>
    <w:rsid w:val="00F37848"/>
    <w:rsid w:val="00F4782C"/>
    <w:rsid w:val="00F519A6"/>
    <w:rsid w:val="00F52F66"/>
    <w:rsid w:val="00F52FAC"/>
    <w:rsid w:val="00F532E5"/>
    <w:rsid w:val="00F570E8"/>
    <w:rsid w:val="00F60AA8"/>
    <w:rsid w:val="00F61F26"/>
    <w:rsid w:val="00F62DD9"/>
    <w:rsid w:val="00F70F96"/>
    <w:rsid w:val="00F726C8"/>
    <w:rsid w:val="00F81982"/>
    <w:rsid w:val="00F82D80"/>
    <w:rsid w:val="00F83223"/>
    <w:rsid w:val="00F860B0"/>
    <w:rsid w:val="00F95932"/>
    <w:rsid w:val="00FA19E3"/>
    <w:rsid w:val="00FA28C8"/>
    <w:rsid w:val="00FA2D02"/>
    <w:rsid w:val="00FB3075"/>
    <w:rsid w:val="00FB3A82"/>
    <w:rsid w:val="00FB4853"/>
    <w:rsid w:val="00FB55E2"/>
    <w:rsid w:val="00FC5739"/>
    <w:rsid w:val="00FC5A7B"/>
    <w:rsid w:val="00FC67FC"/>
    <w:rsid w:val="00FD58E8"/>
    <w:rsid w:val="00FD75F6"/>
    <w:rsid w:val="00FE02C5"/>
    <w:rsid w:val="00FE0421"/>
    <w:rsid w:val="00FE7D76"/>
    <w:rsid w:val="00FF1B4B"/>
    <w:rsid w:val="00FF1CFA"/>
    <w:rsid w:val="00FF76A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1CFD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CC7"/>
  </w:style>
  <w:style w:type="paragraph" w:styleId="Stopka">
    <w:name w:val="footer"/>
    <w:basedOn w:val="Normalny"/>
    <w:link w:val="StopkaZnak"/>
    <w:uiPriority w:val="99"/>
    <w:unhideWhenUsed/>
    <w:rsid w:val="00E22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CC7"/>
  </w:style>
  <w:style w:type="table" w:styleId="Tabela-Siatka">
    <w:name w:val="Table Grid"/>
    <w:basedOn w:val="Standardowy"/>
    <w:uiPriority w:val="59"/>
    <w:unhideWhenUsed/>
    <w:rsid w:val="006D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C516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16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9F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9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9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69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490A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695A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695A9A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7E7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07E70"/>
    <w:rPr>
      <w:rFonts w:ascii="Times New Roman" w:hAnsi="Times New Roman"/>
      <w:sz w:val="24"/>
      <w:szCs w:val="24"/>
      <w:lang w:val="en-US" w:eastAsia="en-US"/>
    </w:rPr>
  </w:style>
  <w:style w:type="character" w:customStyle="1" w:styleId="Wzmianka1">
    <w:name w:val="Wzmianka1"/>
    <w:basedOn w:val="Domylnaczcionkaakapitu"/>
    <w:uiPriority w:val="99"/>
    <w:rsid w:val="002A11E4"/>
    <w:rPr>
      <w:color w:val="2B579A"/>
      <w:shd w:val="clear" w:color="auto" w:fill="E6E6E6"/>
    </w:rPr>
  </w:style>
  <w:style w:type="character" w:styleId="Wzmianka">
    <w:name w:val="Mention"/>
    <w:basedOn w:val="Domylnaczcionkaakapitu"/>
    <w:uiPriority w:val="99"/>
    <w:semiHidden/>
    <w:unhideWhenUsed/>
    <w:rsid w:val="00B25F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okadesign.com.pl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migaloohome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kadesign.com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kadesign.com.pl/" TargetMode="External"/><Relationship Id="rId10" Type="http://schemas.openxmlformats.org/officeDocument/2006/relationships/hyperlink" Target="http://poir.par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kadesign.com.pl/" TargetMode="External"/><Relationship Id="rId14" Type="http://schemas.openxmlformats.org/officeDocument/2006/relationships/hyperlink" Target="http://mokadesign.com.pl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14</Pages>
  <Words>4243</Words>
  <Characters>25463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Bober</dc:creator>
  <cp:keywords/>
  <dc:description/>
  <cp:lastModifiedBy>Grantera sp. z o.o.</cp:lastModifiedBy>
  <cp:revision>11</cp:revision>
  <cp:lastPrinted>2016-09-22T10:32:00Z</cp:lastPrinted>
  <dcterms:created xsi:type="dcterms:W3CDTF">2017-08-05T18:24:00Z</dcterms:created>
  <dcterms:modified xsi:type="dcterms:W3CDTF">2017-08-16T11:19:00Z</dcterms:modified>
</cp:coreProperties>
</file>